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E00" w:rsidRDefault="005D7B06">
      <w:bookmarkStart w:id="0" w:name="_GoBack"/>
      <w:bookmarkEnd w:id="0"/>
      <w:r>
        <w:rPr>
          <w:noProof/>
        </w:rPr>
        <w:drawing>
          <wp:anchor distT="0" distB="0" distL="114300" distR="114300" simplePos="0" relativeHeight="251658240" behindDoc="1" locked="0" layoutInCell="1" allowOverlap="1" wp14:anchorId="1A647643" wp14:editId="1B19B824">
            <wp:simplePos x="0" y="0"/>
            <wp:positionH relativeFrom="margin">
              <wp:posOffset>1266825</wp:posOffset>
            </wp:positionH>
            <wp:positionV relativeFrom="paragraph">
              <wp:posOffset>-457225</wp:posOffset>
            </wp:positionV>
            <wp:extent cx="3143250" cy="1575911"/>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43250" cy="1575911"/>
                    </a:xfrm>
                    <a:prstGeom prst="rect">
                      <a:avLst/>
                    </a:prstGeom>
                  </pic:spPr>
                </pic:pic>
              </a:graphicData>
            </a:graphic>
            <wp14:sizeRelH relativeFrom="page">
              <wp14:pctWidth>0</wp14:pctWidth>
            </wp14:sizeRelH>
            <wp14:sizeRelV relativeFrom="page">
              <wp14:pctHeight>0</wp14:pctHeight>
            </wp14:sizeRelV>
          </wp:anchor>
        </w:drawing>
      </w:r>
    </w:p>
    <w:p w:rsidR="005D7B06" w:rsidRDefault="005D7B06"/>
    <w:p w:rsidR="005D7B06" w:rsidRDefault="005D7B06" w:rsidP="005D7B06">
      <w:pPr>
        <w:pStyle w:val="BodyText"/>
        <w:kinsoku w:val="0"/>
        <w:overflowPunct w:val="0"/>
        <w:spacing w:before="64"/>
        <w:ind w:left="1351"/>
        <w:rPr>
          <w:rFonts w:ascii="Times New Roman" w:hAnsi="Times New Roman" w:cs="Times New Roman"/>
          <w:b/>
          <w:bCs/>
          <w:spacing w:val="-1"/>
          <w:sz w:val="28"/>
          <w:szCs w:val="28"/>
          <w:u w:val="thick"/>
        </w:rPr>
      </w:pPr>
    </w:p>
    <w:p w:rsidR="005D7B06" w:rsidRDefault="005D7B06" w:rsidP="005D7B06">
      <w:pPr>
        <w:pStyle w:val="BodyText"/>
        <w:kinsoku w:val="0"/>
        <w:overflowPunct w:val="0"/>
        <w:spacing w:before="64"/>
        <w:ind w:left="1351"/>
        <w:rPr>
          <w:rFonts w:ascii="Times New Roman" w:hAnsi="Times New Roman" w:cs="Times New Roman"/>
          <w:b/>
          <w:bCs/>
          <w:spacing w:val="-1"/>
          <w:sz w:val="28"/>
          <w:szCs w:val="28"/>
          <w:u w:val="thick"/>
        </w:rPr>
      </w:pPr>
    </w:p>
    <w:p w:rsidR="005D7B06" w:rsidRDefault="005D7B06" w:rsidP="005D7B06">
      <w:pPr>
        <w:pStyle w:val="BodyText"/>
        <w:kinsoku w:val="0"/>
        <w:overflowPunct w:val="0"/>
        <w:spacing w:before="64"/>
        <w:ind w:left="1351"/>
        <w:rPr>
          <w:rFonts w:ascii="Times New Roman" w:hAnsi="Times New Roman" w:cs="Times New Roman"/>
          <w:sz w:val="28"/>
          <w:szCs w:val="28"/>
        </w:rPr>
      </w:pPr>
      <w:r>
        <w:rPr>
          <w:rFonts w:ascii="Times New Roman" w:hAnsi="Times New Roman" w:cs="Times New Roman"/>
          <w:b/>
          <w:bCs/>
          <w:spacing w:val="-1"/>
          <w:sz w:val="28"/>
          <w:szCs w:val="28"/>
          <w:u w:val="thick"/>
        </w:rPr>
        <w:t>INTERNET/NETWORK</w:t>
      </w:r>
      <w:r>
        <w:rPr>
          <w:rFonts w:ascii="Times New Roman" w:hAnsi="Times New Roman" w:cs="Times New Roman"/>
          <w:b/>
          <w:bCs/>
          <w:sz w:val="28"/>
          <w:szCs w:val="28"/>
          <w:u w:val="thick"/>
        </w:rPr>
        <w:t xml:space="preserve"> </w:t>
      </w:r>
      <w:r>
        <w:rPr>
          <w:rFonts w:ascii="Times New Roman" w:hAnsi="Times New Roman" w:cs="Times New Roman"/>
          <w:b/>
          <w:bCs/>
          <w:spacing w:val="-1"/>
          <w:sz w:val="28"/>
          <w:szCs w:val="28"/>
          <w:u w:val="thick"/>
        </w:rPr>
        <w:t>ACCEPTABLE</w:t>
      </w:r>
      <w:r>
        <w:rPr>
          <w:rFonts w:ascii="Times New Roman" w:hAnsi="Times New Roman" w:cs="Times New Roman"/>
          <w:b/>
          <w:bCs/>
          <w:spacing w:val="-20"/>
          <w:sz w:val="28"/>
          <w:szCs w:val="28"/>
          <w:u w:val="thick"/>
        </w:rPr>
        <w:t xml:space="preserve"> </w:t>
      </w:r>
      <w:r>
        <w:rPr>
          <w:rFonts w:ascii="Times New Roman" w:hAnsi="Times New Roman" w:cs="Times New Roman"/>
          <w:b/>
          <w:bCs/>
          <w:spacing w:val="-1"/>
          <w:sz w:val="28"/>
          <w:szCs w:val="28"/>
          <w:u w:val="thick"/>
        </w:rPr>
        <w:t>USE</w:t>
      </w:r>
      <w:r>
        <w:rPr>
          <w:rFonts w:ascii="Times New Roman" w:hAnsi="Times New Roman" w:cs="Times New Roman"/>
          <w:b/>
          <w:bCs/>
          <w:spacing w:val="-18"/>
          <w:sz w:val="28"/>
          <w:szCs w:val="28"/>
          <w:u w:val="thick"/>
        </w:rPr>
        <w:t xml:space="preserve"> </w:t>
      </w:r>
      <w:r>
        <w:rPr>
          <w:rFonts w:ascii="Times New Roman" w:hAnsi="Times New Roman" w:cs="Times New Roman"/>
          <w:b/>
          <w:bCs/>
          <w:spacing w:val="-1"/>
          <w:sz w:val="28"/>
          <w:szCs w:val="28"/>
          <w:u w:val="thick"/>
        </w:rPr>
        <w:t>POLICY</w:t>
      </w:r>
    </w:p>
    <w:p w:rsidR="005D7B06" w:rsidRDefault="005D7B06" w:rsidP="005D7B06">
      <w:pPr>
        <w:pStyle w:val="BodyText"/>
        <w:kinsoku w:val="0"/>
        <w:overflowPunct w:val="0"/>
        <w:spacing w:before="1"/>
        <w:ind w:left="0"/>
        <w:rPr>
          <w:rFonts w:ascii="Times New Roman" w:hAnsi="Times New Roman" w:cs="Times New Roman"/>
          <w:b/>
          <w:bCs/>
          <w:sz w:val="13"/>
          <w:szCs w:val="13"/>
        </w:rPr>
      </w:pPr>
    </w:p>
    <w:p w:rsidR="005D7B06" w:rsidRDefault="005D7B06" w:rsidP="0019188C">
      <w:pPr>
        <w:pStyle w:val="BodyText"/>
        <w:kinsoku w:val="0"/>
        <w:overflowPunct w:val="0"/>
        <w:spacing w:before="67" w:line="211" w:lineRule="auto"/>
        <w:jc w:val="both"/>
        <w:rPr>
          <w:spacing w:val="-1"/>
        </w:rPr>
      </w:pPr>
      <w:r>
        <w:rPr>
          <w:spacing w:val="-1"/>
        </w:rPr>
        <w:t>Use</w:t>
      </w:r>
      <w:r>
        <w:rPr>
          <w:spacing w:val="46"/>
        </w:rPr>
        <w:t xml:space="preserve"> </w:t>
      </w:r>
      <w:r>
        <w:t>of</w:t>
      </w:r>
      <w:r>
        <w:rPr>
          <w:spacing w:val="49"/>
        </w:rPr>
        <w:t xml:space="preserve"> </w:t>
      </w:r>
      <w:r>
        <w:t>the</w:t>
      </w:r>
      <w:r>
        <w:rPr>
          <w:spacing w:val="45"/>
        </w:rPr>
        <w:t xml:space="preserve"> </w:t>
      </w:r>
      <w:r>
        <w:rPr>
          <w:spacing w:val="-1"/>
        </w:rPr>
        <w:t>Lowndes</w:t>
      </w:r>
      <w:r>
        <w:rPr>
          <w:spacing w:val="46"/>
        </w:rPr>
        <w:t xml:space="preserve"> </w:t>
      </w:r>
      <w:r>
        <w:t>County</w:t>
      </w:r>
      <w:r>
        <w:rPr>
          <w:spacing w:val="44"/>
        </w:rPr>
        <w:t xml:space="preserve"> </w:t>
      </w:r>
      <w:r>
        <w:rPr>
          <w:spacing w:val="-1"/>
        </w:rPr>
        <w:t>School</w:t>
      </w:r>
      <w:r>
        <w:rPr>
          <w:spacing w:val="45"/>
        </w:rPr>
        <w:t xml:space="preserve"> </w:t>
      </w:r>
      <w:r>
        <w:rPr>
          <w:spacing w:val="-1"/>
        </w:rPr>
        <w:t>District’s</w:t>
      </w:r>
      <w:r>
        <w:rPr>
          <w:spacing w:val="47"/>
        </w:rPr>
        <w:t xml:space="preserve"> </w:t>
      </w:r>
      <w:r>
        <w:rPr>
          <w:spacing w:val="-1"/>
        </w:rPr>
        <w:t>network</w:t>
      </w:r>
      <w:r>
        <w:rPr>
          <w:spacing w:val="49"/>
        </w:rPr>
        <w:t xml:space="preserve"> </w:t>
      </w:r>
      <w:r>
        <w:rPr>
          <w:spacing w:val="-1"/>
        </w:rPr>
        <w:t>shall</w:t>
      </w:r>
      <w:r>
        <w:rPr>
          <w:spacing w:val="45"/>
        </w:rPr>
        <w:t xml:space="preserve"> </w:t>
      </w:r>
      <w:r>
        <w:t>be</w:t>
      </w:r>
      <w:r>
        <w:rPr>
          <w:spacing w:val="45"/>
        </w:rPr>
        <w:t xml:space="preserve"> </w:t>
      </w:r>
      <w:r>
        <w:rPr>
          <w:spacing w:val="-1"/>
        </w:rPr>
        <w:t>solely</w:t>
      </w:r>
      <w:r>
        <w:rPr>
          <w:spacing w:val="46"/>
        </w:rPr>
        <w:t xml:space="preserve"> </w:t>
      </w:r>
      <w:r>
        <w:t>for</w:t>
      </w:r>
      <w:r>
        <w:rPr>
          <w:spacing w:val="47"/>
        </w:rPr>
        <w:t xml:space="preserve"> </w:t>
      </w:r>
      <w:r>
        <w:t>the</w:t>
      </w:r>
      <w:r>
        <w:rPr>
          <w:spacing w:val="46"/>
        </w:rPr>
        <w:t xml:space="preserve"> </w:t>
      </w:r>
      <w:r>
        <w:rPr>
          <w:spacing w:val="-1"/>
        </w:rPr>
        <w:t>purpose</w:t>
      </w:r>
      <w:r>
        <w:rPr>
          <w:spacing w:val="43"/>
        </w:rPr>
        <w:t xml:space="preserve"> </w:t>
      </w:r>
      <w:r>
        <w:rPr>
          <w:spacing w:val="-2"/>
        </w:rPr>
        <w:t>of</w:t>
      </w:r>
      <w:r>
        <w:rPr>
          <w:spacing w:val="51"/>
        </w:rPr>
        <w:t xml:space="preserve"> </w:t>
      </w:r>
      <w:r>
        <w:rPr>
          <w:spacing w:val="-1"/>
        </w:rPr>
        <w:t>facilitating</w:t>
      </w:r>
      <w:r>
        <w:rPr>
          <w:spacing w:val="3"/>
        </w:rPr>
        <w:t xml:space="preserve"> </w:t>
      </w:r>
      <w:r>
        <w:t>the</w:t>
      </w:r>
      <w:r>
        <w:rPr>
          <w:spacing w:val="3"/>
        </w:rPr>
        <w:t xml:space="preserve"> </w:t>
      </w:r>
      <w:r>
        <w:rPr>
          <w:spacing w:val="-1"/>
        </w:rPr>
        <w:t>exchange</w:t>
      </w:r>
      <w:r>
        <w:rPr>
          <w:spacing w:val="4"/>
        </w:rPr>
        <w:t xml:space="preserve"> </w:t>
      </w:r>
      <w:r>
        <w:rPr>
          <w:spacing w:val="-2"/>
        </w:rPr>
        <w:t>of</w:t>
      </w:r>
      <w:r>
        <w:rPr>
          <w:spacing w:val="7"/>
        </w:rPr>
        <w:t xml:space="preserve"> </w:t>
      </w:r>
      <w:r>
        <w:rPr>
          <w:spacing w:val="-1"/>
        </w:rPr>
        <w:t>information</w:t>
      </w:r>
      <w:r>
        <w:rPr>
          <w:spacing w:val="1"/>
        </w:rPr>
        <w:t xml:space="preserve"> for</w:t>
      </w:r>
      <w:r>
        <w:rPr>
          <w:spacing w:val="2"/>
        </w:rPr>
        <w:t xml:space="preserve"> </w:t>
      </w:r>
      <w:r>
        <w:rPr>
          <w:spacing w:val="-1"/>
        </w:rPr>
        <w:t>this</w:t>
      </w:r>
      <w:r>
        <w:rPr>
          <w:spacing w:val="4"/>
        </w:rPr>
        <w:t xml:space="preserve"> </w:t>
      </w:r>
      <w:r>
        <w:rPr>
          <w:spacing w:val="-1"/>
        </w:rPr>
        <w:t>district</w:t>
      </w:r>
      <w:r>
        <w:rPr>
          <w:spacing w:val="5"/>
        </w:rPr>
        <w:t xml:space="preserve"> </w:t>
      </w:r>
      <w:r>
        <w:rPr>
          <w:spacing w:val="-1"/>
        </w:rPr>
        <w:t>in</w:t>
      </w:r>
      <w:r>
        <w:rPr>
          <w:spacing w:val="2"/>
        </w:rPr>
        <w:t xml:space="preserve"> </w:t>
      </w:r>
      <w:r>
        <w:t>the</w:t>
      </w:r>
      <w:r>
        <w:rPr>
          <w:spacing w:val="1"/>
        </w:rPr>
        <w:t xml:space="preserve"> </w:t>
      </w:r>
      <w:r>
        <w:rPr>
          <w:spacing w:val="-1"/>
        </w:rPr>
        <w:t>furtherance</w:t>
      </w:r>
      <w:r>
        <w:rPr>
          <w:spacing w:val="4"/>
        </w:rPr>
        <w:t xml:space="preserve"> </w:t>
      </w:r>
      <w:r>
        <w:rPr>
          <w:spacing w:val="-2"/>
        </w:rPr>
        <w:t>of</w:t>
      </w:r>
      <w:r>
        <w:rPr>
          <w:spacing w:val="7"/>
        </w:rPr>
        <w:t xml:space="preserve"> </w:t>
      </w:r>
      <w:r>
        <w:rPr>
          <w:spacing w:val="-1"/>
        </w:rPr>
        <w:t>education,</w:t>
      </w:r>
      <w:r>
        <w:rPr>
          <w:spacing w:val="45"/>
        </w:rPr>
        <w:t xml:space="preserve"> </w:t>
      </w:r>
      <w:r>
        <w:rPr>
          <w:spacing w:val="-1"/>
        </w:rPr>
        <w:t>research,</w:t>
      </w:r>
      <w:r>
        <w:rPr>
          <w:spacing w:val="2"/>
        </w:rPr>
        <w:t xml:space="preserve"> </w:t>
      </w:r>
      <w:r>
        <w:rPr>
          <w:spacing w:val="-1"/>
        </w:rPr>
        <w:t>and</w:t>
      </w:r>
      <w:r>
        <w:rPr>
          <w:spacing w:val="-4"/>
        </w:rPr>
        <w:t xml:space="preserve"> </w:t>
      </w:r>
      <w:r>
        <w:rPr>
          <w:spacing w:val="-1"/>
        </w:rPr>
        <w:t>job-related</w:t>
      </w:r>
      <w:r>
        <w:rPr>
          <w:spacing w:val="-2"/>
        </w:rPr>
        <w:t xml:space="preserve"> </w:t>
      </w:r>
      <w:r>
        <w:rPr>
          <w:spacing w:val="-1"/>
        </w:rPr>
        <w:t>activities. The network also supports the educational and instructional endeavors of students and employees of the Lowndes County School District.</w:t>
      </w:r>
    </w:p>
    <w:p w:rsidR="005D7B06" w:rsidRPr="00AA3839" w:rsidRDefault="005D7B06" w:rsidP="0019188C">
      <w:pPr>
        <w:pStyle w:val="BodyText"/>
        <w:kinsoku w:val="0"/>
        <w:overflowPunct w:val="0"/>
        <w:ind w:left="0"/>
        <w:jc w:val="both"/>
        <w:rPr>
          <w:sz w:val="16"/>
          <w:szCs w:val="16"/>
        </w:rPr>
      </w:pPr>
    </w:p>
    <w:p w:rsidR="005D7B06" w:rsidRDefault="005D7B06" w:rsidP="0019188C">
      <w:pPr>
        <w:pStyle w:val="BodyText"/>
        <w:kinsoku w:val="0"/>
        <w:overflowPunct w:val="0"/>
        <w:spacing w:before="67" w:line="211" w:lineRule="auto"/>
        <w:jc w:val="both"/>
        <w:rPr>
          <w:spacing w:val="-2"/>
        </w:rPr>
      </w:pPr>
      <w:r>
        <w:t>The</w:t>
      </w:r>
      <w:r>
        <w:rPr>
          <w:spacing w:val="9"/>
        </w:rPr>
        <w:t xml:space="preserve"> </w:t>
      </w:r>
      <w:r>
        <w:rPr>
          <w:spacing w:val="-1"/>
        </w:rPr>
        <w:t>Lowndes</w:t>
      </w:r>
      <w:r>
        <w:rPr>
          <w:spacing w:val="10"/>
        </w:rPr>
        <w:t xml:space="preserve"> </w:t>
      </w:r>
      <w:r>
        <w:rPr>
          <w:spacing w:val="-1"/>
        </w:rPr>
        <w:t>County</w:t>
      </w:r>
      <w:r>
        <w:rPr>
          <w:spacing w:val="8"/>
        </w:rPr>
        <w:t xml:space="preserve"> </w:t>
      </w:r>
      <w:r>
        <w:t>School</w:t>
      </w:r>
      <w:r>
        <w:rPr>
          <w:spacing w:val="9"/>
        </w:rPr>
        <w:t xml:space="preserve"> </w:t>
      </w:r>
      <w:r>
        <w:rPr>
          <w:spacing w:val="-1"/>
        </w:rPr>
        <w:t>District’s</w:t>
      </w:r>
      <w:r>
        <w:rPr>
          <w:spacing w:val="13"/>
        </w:rPr>
        <w:t xml:space="preserve"> </w:t>
      </w:r>
      <w:r>
        <w:rPr>
          <w:spacing w:val="-1"/>
        </w:rPr>
        <w:t>network</w:t>
      </w:r>
      <w:r>
        <w:rPr>
          <w:spacing w:val="13"/>
        </w:rPr>
        <w:t xml:space="preserve"> </w:t>
      </w:r>
      <w:r>
        <w:rPr>
          <w:spacing w:val="-1"/>
        </w:rPr>
        <w:t>is</w:t>
      </w:r>
      <w:r>
        <w:rPr>
          <w:spacing w:val="10"/>
        </w:rPr>
        <w:t xml:space="preserve"> </w:t>
      </w:r>
      <w:r>
        <w:t>a</w:t>
      </w:r>
      <w:r>
        <w:rPr>
          <w:spacing w:val="10"/>
        </w:rPr>
        <w:t xml:space="preserve"> </w:t>
      </w:r>
      <w:r>
        <w:rPr>
          <w:spacing w:val="-1"/>
        </w:rPr>
        <w:t>complex</w:t>
      </w:r>
      <w:r>
        <w:rPr>
          <w:spacing w:val="7"/>
        </w:rPr>
        <w:t xml:space="preserve"> </w:t>
      </w:r>
      <w:r>
        <w:rPr>
          <w:spacing w:val="-1"/>
        </w:rPr>
        <w:t>system</w:t>
      </w:r>
      <w:r>
        <w:rPr>
          <w:spacing w:val="11"/>
        </w:rPr>
        <w:t xml:space="preserve"> </w:t>
      </w:r>
      <w:r>
        <w:rPr>
          <w:spacing w:val="-2"/>
        </w:rPr>
        <w:t>of</w:t>
      </w:r>
      <w:r>
        <w:rPr>
          <w:spacing w:val="13"/>
        </w:rPr>
        <w:t xml:space="preserve"> </w:t>
      </w:r>
      <w:r>
        <w:rPr>
          <w:spacing w:val="-1"/>
        </w:rPr>
        <w:t>components</w:t>
      </w:r>
      <w:r>
        <w:rPr>
          <w:spacing w:val="11"/>
        </w:rPr>
        <w:t xml:space="preserve"> </w:t>
      </w:r>
      <w:r>
        <w:rPr>
          <w:spacing w:val="-1"/>
        </w:rPr>
        <w:t>structured</w:t>
      </w:r>
      <w:r>
        <w:rPr>
          <w:spacing w:val="57"/>
        </w:rPr>
        <w:t xml:space="preserve"> </w:t>
      </w:r>
      <w:r>
        <w:t>to</w:t>
      </w:r>
      <w:r>
        <w:rPr>
          <w:spacing w:val="58"/>
        </w:rPr>
        <w:t xml:space="preserve"> </w:t>
      </w:r>
      <w:r>
        <w:rPr>
          <w:spacing w:val="-1"/>
        </w:rPr>
        <w:t>perform</w:t>
      </w:r>
      <w:r>
        <w:rPr>
          <w:spacing w:val="59"/>
        </w:rPr>
        <w:t xml:space="preserve"> </w:t>
      </w:r>
      <w:r>
        <w:rPr>
          <w:spacing w:val="-1"/>
        </w:rPr>
        <w:t>specific</w:t>
      </w:r>
      <w:r>
        <w:rPr>
          <w:spacing w:val="53"/>
        </w:rPr>
        <w:t xml:space="preserve"> </w:t>
      </w:r>
      <w:r>
        <w:rPr>
          <w:spacing w:val="-1"/>
        </w:rPr>
        <w:t>functions</w:t>
      </w:r>
      <w:r>
        <w:rPr>
          <w:spacing w:val="58"/>
        </w:rPr>
        <w:t xml:space="preserve"> </w:t>
      </w:r>
      <w:r>
        <w:rPr>
          <w:spacing w:val="-2"/>
        </w:rPr>
        <w:t>within</w:t>
      </w:r>
      <w:r>
        <w:rPr>
          <w:spacing w:val="58"/>
        </w:rPr>
        <w:t xml:space="preserve"> </w:t>
      </w:r>
      <w:r>
        <w:t>the</w:t>
      </w:r>
      <w:r>
        <w:rPr>
          <w:spacing w:val="57"/>
        </w:rPr>
        <w:t xml:space="preserve"> </w:t>
      </w:r>
      <w:r>
        <w:rPr>
          <w:spacing w:val="-1"/>
        </w:rPr>
        <w:t>district.</w:t>
      </w:r>
      <w:r>
        <w:rPr>
          <w:spacing w:val="55"/>
        </w:rPr>
        <w:t xml:space="preserve"> </w:t>
      </w:r>
      <w:r>
        <w:t>The</w:t>
      </w:r>
      <w:r>
        <w:rPr>
          <w:spacing w:val="55"/>
        </w:rPr>
        <w:t xml:space="preserve"> </w:t>
      </w:r>
      <w:r>
        <w:rPr>
          <w:spacing w:val="-1"/>
        </w:rPr>
        <w:t>network</w:t>
      </w:r>
      <w:r>
        <w:rPr>
          <w:spacing w:val="60"/>
        </w:rPr>
        <w:t xml:space="preserve"> </w:t>
      </w:r>
      <w:r>
        <w:rPr>
          <w:spacing w:val="-1"/>
        </w:rPr>
        <w:t>system</w:t>
      </w:r>
      <w:r>
        <w:rPr>
          <w:spacing w:val="54"/>
        </w:rPr>
        <w:t xml:space="preserve"> </w:t>
      </w:r>
      <w:r>
        <w:rPr>
          <w:spacing w:val="-1"/>
        </w:rPr>
        <w:t>requires</w:t>
      </w:r>
      <w:r>
        <w:rPr>
          <w:spacing w:val="58"/>
        </w:rPr>
        <w:t xml:space="preserve"> </w:t>
      </w:r>
      <w:r>
        <w:rPr>
          <w:spacing w:val="-1"/>
        </w:rPr>
        <w:t>centralized</w:t>
      </w:r>
      <w:r>
        <w:rPr>
          <w:spacing w:val="53"/>
        </w:rPr>
        <w:t xml:space="preserve"> </w:t>
      </w:r>
      <w:r>
        <w:rPr>
          <w:spacing w:val="-1"/>
        </w:rPr>
        <w:t>management</w:t>
      </w:r>
      <w:r>
        <w:rPr>
          <w:spacing w:val="18"/>
        </w:rPr>
        <w:t xml:space="preserve"> </w:t>
      </w:r>
      <w:r>
        <w:t>to</w:t>
      </w:r>
      <w:r>
        <w:rPr>
          <w:spacing w:val="17"/>
        </w:rPr>
        <w:t xml:space="preserve"> </w:t>
      </w:r>
      <w:r>
        <w:rPr>
          <w:spacing w:val="-1"/>
        </w:rPr>
        <w:t>ensure</w:t>
      </w:r>
      <w:r>
        <w:rPr>
          <w:spacing w:val="15"/>
        </w:rPr>
        <w:t xml:space="preserve"> </w:t>
      </w:r>
      <w:r>
        <w:rPr>
          <w:spacing w:val="-1"/>
        </w:rPr>
        <w:t>seamless</w:t>
      </w:r>
      <w:r>
        <w:rPr>
          <w:spacing w:val="17"/>
        </w:rPr>
        <w:t xml:space="preserve"> </w:t>
      </w:r>
      <w:r>
        <w:rPr>
          <w:spacing w:val="-1"/>
        </w:rPr>
        <w:t>operation;</w:t>
      </w:r>
      <w:r>
        <w:rPr>
          <w:spacing w:val="18"/>
        </w:rPr>
        <w:t xml:space="preserve"> </w:t>
      </w:r>
      <w:r>
        <w:rPr>
          <w:spacing w:val="-1"/>
        </w:rPr>
        <w:t>consequently,</w:t>
      </w:r>
      <w:r>
        <w:rPr>
          <w:spacing w:val="18"/>
        </w:rPr>
        <w:t xml:space="preserve"> </w:t>
      </w:r>
      <w:r>
        <w:t>no</w:t>
      </w:r>
      <w:r>
        <w:rPr>
          <w:spacing w:val="17"/>
        </w:rPr>
        <w:t xml:space="preserve"> </w:t>
      </w:r>
      <w:r>
        <w:rPr>
          <w:spacing w:val="-1"/>
        </w:rPr>
        <w:t>user</w:t>
      </w:r>
      <w:r>
        <w:rPr>
          <w:spacing w:val="18"/>
        </w:rPr>
        <w:t xml:space="preserve"> </w:t>
      </w:r>
      <w:r>
        <w:rPr>
          <w:spacing w:val="-1"/>
        </w:rPr>
        <w:t>shall</w:t>
      </w:r>
      <w:r>
        <w:rPr>
          <w:spacing w:val="16"/>
        </w:rPr>
        <w:t xml:space="preserve"> </w:t>
      </w:r>
      <w:r>
        <w:t>be</w:t>
      </w:r>
      <w:r>
        <w:rPr>
          <w:spacing w:val="17"/>
        </w:rPr>
        <w:t xml:space="preserve"> </w:t>
      </w:r>
      <w:r>
        <w:rPr>
          <w:spacing w:val="-1"/>
        </w:rPr>
        <w:t>allowed</w:t>
      </w:r>
      <w:r>
        <w:rPr>
          <w:spacing w:val="17"/>
        </w:rPr>
        <w:t xml:space="preserve"> </w:t>
      </w:r>
      <w:r>
        <w:t>to</w:t>
      </w:r>
      <w:r>
        <w:rPr>
          <w:spacing w:val="17"/>
        </w:rPr>
        <w:t xml:space="preserve"> </w:t>
      </w:r>
      <w:r>
        <w:t>attach</w:t>
      </w:r>
      <w:r>
        <w:rPr>
          <w:spacing w:val="43"/>
        </w:rPr>
        <w:t xml:space="preserve"> </w:t>
      </w:r>
      <w:r>
        <w:rPr>
          <w:spacing w:val="-1"/>
        </w:rPr>
        <w:t>any</w:t>
      </w:r>
      <w:r>
        <w:rPr>
          <w:spacing w:val="13"/>
        </w:rPr>
        <w:t xml:space="preserve"> </w:t>
      </w:r>
      <w:r>
        <w:rPr>
          <w:spacing w:val="-1"/>
        </w:rPr>
        <w:t>peripheral</w:t>
      </w:r>
      <w:r>
        <w:rPr>
          <w:spacing w:val="14"/>
        </w:rPr>
        <w:t xml:space="preserve"> </w:t>
      </w:r>
      <w:r>
        <w:t>to</w:t>
      </w:r>
      <w:r>
        <w:rPr>
          <w:spacing w:val="15"/>
        </w:rPr>
        <w:t xml:space="preserve"> </w:t>
      </w:r>
      <w:r>
        <w:t>the</w:t>
      </w:r>
      <w:r>
        <w:rPr>
          <w:spacing w:val="13"/>
        </w:rPr>
        <w:t xml:space="preserve"> </w:t>
      </w:r>
      <w:r>
        <w:rPr>
          <w:spacing w:val="-1"/>
        </w:rPr>
        <w:t>network</w:t>
      </w:r>
      <w:r>
        <w:rPr>
          <w:spacing w:val="18"/>
        </w:rPr>
        <w:t xml:space="preserve"> </w:t>
      </w:r>
      <w:r>
        <w:rPr>
          <w:spacing w:val="-1"/>
        </w:rPr>
        <w:t>without</w:t>
      </w:r>
      <w:r>
        <w:rPr>
          <w:spacing w:val="16"/>
        </w:rPr>
        <w:t xml:space="preserve"> </w:t>
      </w:r>
      <w:r>
        <w:rPr>
          <w:spacing w:val="-1"/>
        </w:rPr>
        <w:t>prior</w:t>
      </w:r>
      <w:r>
        <w:rPr>
          <w:spacing w:val="16"/>
        </w:rPr>
        <w:t xml:space="preserve"> </w:t>
      </w:r>
      <w:r>
        <w:rPr>
          <w:spacing w:val="-2"/>
        </w:rPr>
        <w:t>written</w:t>
      </w:r>
      <w:r>
        <w:rPr>
          <w:spacing w:val="15"/>
        </w:rPr>
        <w:t xml:space="preserve"> </w:t>
      </w:r>
      <w:r>
        <w:rPr>
          <w:spacing w:val="-1"/>
        </w:rPr>
        <w:t>permission.</w:t>
      </w:r>
      <w:r>
        <w:rPr>
          <w:spacing w:val="13"/>
        </w:rPr>
        <w:t xml:space="preserve"> </w:t>
      </w:r>
      <w:r>
        <w:rPr>
          <w:spacing w:val="-1"/>
        </w:rPr>
        <w:t>This</w:t>
      </w:r>
      <w:r>
        <w:rPr>
          <w:spacing w:val="15"/>
        </w:rPr>
        <w:t xml:space="preserve"> </w:t>
      </w:r>
      <w:r>
        <w:rPr>
          <w:spacing w:val="-1"/>
        </w:rPr>
        <w:t>includes,</w:t>
      </w:r>
      <w:r>
        <w:rPr>
          <w:spacing w:val="16"/>
        </w:rPr>
        <w:t xml:space="preserve"> </w:t>
      </w:r>
      <w:r>
        <w:rPr>
          <w:spacing w:val="-2"/>
        </w:rPr>
        <w:t>but</w:t>
      </w:r>
      <w:r>
        <w:rPr>
          <w:spacing w:val="16"/>
        </w:rPr>
        <w:t xml:space="preserve"> </w:t>
      </w:r>
      <w:r>
        <w:rPr>
          <w:spacing w:val="-1"/>
        </w:rPr>
        <w:t>is</w:t>
      </w:r>
      <w:r>
        <w:rPr>
          <w:spacing w:val="15"/>
        </w:rPr>
        <w:t xml:space="preserve"> </w:t>
      </w:r>
      <w:r>
        <w:rPr>
          <w:spacing w:val="-1"/>
        </w:rPr>
        <w:t>not</w:t>
      </w:r>
      <w:r>
        <w:rPr>
          <w:spacing w:val="14"/>
        </w:rPr>
        <w:t xml:space="preserve"> </w:t>
      </w:r>
      <w:r>
        <w:rPr>
          <w:spacing w:val="-2"/>
        </w:rPr>
        <w:t>limited</w:t>
      </w:r>
      <w:r>
        <w:rPr>
          <w:spacing w:val="71"/>
        </w:rPr>
        <w:t xml:space="preserve"> </w:t>
      </w:r>
      <w:r>
        <w:t>to,</w:t>
      </w:r>
      <w:r>
        <w:rPr>
          <w:spacing w:val="24"/>
        </w:rPr>
        <w:t xml:space="preserve"> </w:t>
      </w:r>
      <w:r>
        <w:rPr>
          <w:spacing w:val="-1"/>
        </w:rPr>
        <w:t>hubs/switches,</w:t>
      </w:r>
      <w:r>
        <w:rPr>
          <w:spacing w:val="24"/>
        </w:rPr>
        <w:t xml:space="preserve"> </w:t>
      </w:r>
      <w:r>
        <w:rPr>
          <w:spacing w:val="-2"/>
        </w:rPr>
        <w:t>network</w:t>
      </w:r>
      <w:r>
        <w:rPr>
          <w:spacing w:val="26"/>
        </w:rPr>
        <w:t xml:space="preserve"> </w:t>
      </w:r>
      <w:r>
        <w:rPr>
          <w:spacing w:val="-1"/>
        </w:rPr>
        <w:t>storage</w:t>
      </w:r>
      <w:r>
        <w:rPr>
          <w:spacing w:val="23"/>
        </w:rPr>
        <w:t xml:space="preserve"> </w:t>
      </w:r>
      <w:r>
        <w:rPr>
          <w:spacing w:val="-1"/>
        </w:rPr>
        <w:t>devices,</w:t>
      </w:r>
      <w:r>
        <w:rPr>
          <w:spacing w:val="24"/>
        </w:rPr>
        <w:t xml:space="preserve"> </w:t>
      </w:r>
      <w:r>
        <w:rPr>
          <w:spacing w:val="-1"/>
        </w:rPr>
        <w:t>network</w:t>
      </w:r>
      <w:r>
        <w:rPr>
          <w:spacing w:val="26"/>
        </w:rPr>
        <w:t xml:space="preserve"> </w:t>
      </w:r>
      <w:r>
        <w:rPr>
          <w:spacing w:val="-1"/>
        </w:rPr>
        <w:t>printers,</w:t>
      </w:r>
      <w:r>
        <w:rPr>
          <w:spacing w:val="24"/>
        </w:rPr>
        <w:t xml:space="preserve"> </w:t>
      </w:r>
      <w:r>
        <w:rPr>
          <w:spacing w:val="-1"/>
        </w:rPr>
        <w:t>servers</w:t>
      </w:r>
      <w:r>
        <w:rPr>
          <w:spacing w:val="21"/>
        </w:rPr>
        <w:t xml:space="preserve"> </w:t>
      </w:r>
      <w:r>
        <w:rPr>
          <w:spacing w:val="-2"/>
        </w:rPr>
        <w:t>of</w:t>
      </w:r>
      <w:r>
        <w:rPr>
          <w:spacing w:val="26"/>
        </w:rPr>
        <w:t xml:space="preserve"> </w:t>
      </w:r>
      <w:r>
        <w:rPr>
          <w:spacing w:val="-1"/>
        </w:rPr>
        <w:t>any</w:t>
      </w:r>
      <w:r>
        <w:rPr>
          <w:spacing w:val="21"/>
        </w:rPr>
        <w:t xml:space="preserve"> </w:t>
      </w:r>
      <w:r>
        <w:rPr>
          <w:spacing w:val="-1"/>
        </w:rPr>
        <w:t>kind,</w:t>
      </w:r>
      <w:r>
        <w:rPr>
          <w:spacing w:val="24"/>
        </w:rPr>
        <w:t xml:space="preserve"> </w:t>
      </w:r>
      <w:r>
        <w:rPr>
          <w:spacing w:val="-1"/>
        </w:rPr>
        <w:t>and</w:t>
      </w:r>
      <w:r>
        <w:rPr>
          <w:spacing w:val="43"/>
        </w:rPr>
        <w:t xml:space="preserve"> </w:t>
      </w:r>
      <w:r>
        <w:rPr>
          <w:spacing w:val="-1"/>
        </w:rPr>
        <w:t>computers</w:t>
      </w:r>
      <w:r>
        <w:rPr>
          <w:spacing w:val="-2"/>
        </w:rPr>
        <w:t xml:space="preserve"> </w:t>
      </w:r>
      <w:r>
        <w:rPr>
          <w:spacing w:val="-1"/>
        </w:rPr>
        <w:t>not owned</w:t>
      </w:r>
      <w:r>
        <w:t xml:space="preserve"> by</w:t>
      </w:r>
      <w:r>
        <w:rPr>
          <w:spacing w:val="1"/>
        </w:rPr>
        <w:t xml:space="preserve"> </w:t>
      </w:r>
      <w:r>
        <w:rPr>
          <w:spacing w:val="-1"/>
        </w:rPr>
        <w:t>this</w:t>
      </w:r>
      <w:r>
        <w:rPr>
          <w:spacing w:val="1"/>
        </w:rPr>
        <w:t xml:space="preserve"> </w:t>
      </w:r>
      <w:r>
        <w:rPr>
          <w:spacing w:val="-2"/>
        </w:rPr>
        <w:t>district.</w:t>
      </w:r>
    </w:p>
    <w:p w:rsidR="005D7B06" w:rsidRPr="00AA3839" w:rsidRDefault="005D7B06" w:rsidP="0019188C">
      <w:pPr>
        <w:pStyle w:val="BodyText"/>
        <w:kinsoku w:val="0"/>
        <w:overflowPunct w:val="0"/>
        <w:ind w:left="0"/>
        <w:jc w:val="both"/>
        <w:rPr>
          <w:sz w:val="16"/>
          <w:szCs w:val="16"/>
        </w:rPr>
      </w:pPr>
    </w:p>
    <w:p w:rsidR="005D7B06" w:rsidRDefault="005D7B06" w:rsidP="0019188C">
      <w:pPr>
        <w:pStyle w:val="BodyText"/>
        <w:kinsoku w:val="0"/>
        <w:overflowPunct w:val="0"/>
        <w:spacing w:before="67" w:line="211" w:lineRule="auto"/>
        <w:jc w:val="both"/>
        <w:rPr>
          <w:spacing w:val="-1"/>
        </w:rPr>
      </w:pPr>
      <w:r>
        <w:rPr>
          <w:spacing w:val="-1"/>
        </w:rPr>
        <w:t>Anyone</w:t>
      </w:r>
      <w:r>
        <w:rPr>
          <w:spacing w:val="43"/>
        </w:rPr>
        <w:t xml:space="preserve"> </w:t>
      </w:r>
      <w:r>
        <w:rPr>
          <w:spacing w:val="-2"/>
        </w:rPr>
        <w:t>who</w:t>
      </w:r>
      <w:r>
        <w:rPr>
          <w:spacing w:val="40"/>
        </w:rPr>
        <w:t xml:space="preserve"> </w:t>
      </w:r>
      <w:r>
        <w:rPr>
          <w:spacing w:val="-1"/>
        </w:rPr>
        <w:t>uses</w:t>
      </w:r>
      <w:r>
        <w:rPr>
          <w:spacing w:val="41"/>
        </w:rPr>
        <w:t xml:space="preserve"> </w:t>
      </w:r>
      <w:r>
        <w:t>the</w:t>
      </w:r>
      <w:r>
        <w:rPr>
          <w:spacing w:val="40"/>
        </w:rPr>
        <w:t xml:space="preserve"> </w:t>
      </w:r>
      <w:r>
        <w:rPr>
          <w:spacing w:val="-2"/>
        </w:rPr>
        <w:t>Lowndes</w:t>
      </w:r>
      <w:r>
        <w:rPr>
          <w:spacing w:val="41"/>
        </w:rPr>
        <w:t xml:space="preserve"> </w:t>
      </w:r>
      <w:r>
        <w:rPr>
          <w:spacing w:val="-1"/>
        </w:rPr>
        <w:t>County</w:t>
      </w:r>
      <w:r>
        <w:rPr>
          <w:spacing w:val="39"/>
        </w:rPr>
        <w:t xml:space="preserve"> </w:t>
      </w:r>
      <w:r>
        <w:rPr>
          <w:spacing w:val="-1"/>
        </w:rPr>
        <w:t>School</w:t>
      </w:r>
      <w:r>
        <w:rPr>
          <w:spacing w:val="43"/>
        </w:rPr>
        <w:t xml:space="preserve"> </w:t>
      </w:r>
      <w:r>
        <w:rPr>
          <w:spacing w:val="-1"/>
        </w:rPr>
        <w:t>District’s</w:t>
      </w:r>
      <w:r>
        <w:rPr>
          <w:spacing w:val="45"/>
        </w:rPr>
        <w:t xml:space="preserve"> </w:t>
      </w:r>
      <w:r>
        <w:rPr>
          <w:spacing w:val="-2"/>
        </w:rPr>
        <w:t>network</w:t>
      </w:r>
      <w:r>
        <w:rPr>
          <w:spacing w:val="42"/>
        </w:rPr>
        <w:t xml:space="preserve"> </w:t>
      </w:r>
      <w:r>
        <w:rPr>
          <w:spacing w:val="-1"/>
        </w:rPr>
        <w:t>must</w:t>
      </w:r>
      <w:r>
        <w:rPr>
          <w:spacing w:val="40"/>
        </w:rPr>
        <w:t xml:space="preserve"> </w:t>
      </w:r>
      <w:r>
        <w:rPr>
          <w:spacing w:val="-1"/>
        </w:rPr>
        <w:t>also</w:t>
      </w:r>
      <w:r>
        <w:rPr>
          <w:spacing w:val="41"/>
        </w:rPr>
        <w:t xml:space="preserve"> </w:t>
      </w:r>
      <w:r>
        <w:rPr>
          <w:spacing w:val="-1"/>
        </w:rPr>
        <w:t>abide</w:t>
      </w:r>
      <w:r>
        <w:rPr>
          <w:spacing w:val="40"/>
        </w:rPr>
        <w:t xml:space="preserve"> </w:t>
      </w:r>
      <w:r>
        <w:t>by</w:t>
      </w:r>
      <w:r>
        <w:rPr>
          <w:spacing w:val="39"/>
        </w:rPr>
        <w:t xml:space="preserve"> </w:t>
      </w:r>
      <w:r>
        <w:t>the</w:t>
      </w:r>
      <w:r>
        <w:rPr>
          <w:spacing w:val="65"/>
        </w:rPr>
        <w:t xml:space="preserve"> </w:t>
      </w:r>
      <w:r>
        <w:rPr>
          <w:spacing w:val="-1"/>
        </w:rPr>
        <w:t>guidelines</w:t>
      </w:r>
      <w:r>
        <w:rPr>
          <w:spacing w:val="20"/>
        </w:rPr>
        <w:t xml:space="preserve"> </w:t>
      </w:r>
      <w:r>
        <w:rPr>
          <w:spacing w:val="-1"/>
        </w:rPr>
        <w:t>established</w:t>
      </w:r>
      <w:r>
        <w:rPr>
          <w:spacing w:val="19"/>
        </w:rPr>
        <w:t xml:space="preserve"> </w:t>
      </w:r>
      <w:r>
        <w:rPr>
          <w:spacing w:val="-1"/>
        </w:rPr>
        <w:t>in</w:t>
      </w:r>
      <w:r>
        <w:rPr>
          <w:spacing w:val="19"/>
        </w:rPr>
        <w:t xml:space="preserve"> </w:t>
      </w:r>
      <w:r>
        <w:rPr>
          <w:spacing w:val="-1"/>
        </w:rPr>
        <w:t>COPPA</w:t>
      </w:r>
      <w:r>
        <w:rPr>
          <w:spacing w:val="19"/>
        </w:rPr>
        <w:t xml:space="preserve"> </w:t>
      </w:r>
      <w:r>
        <w:rPr>
          <w:spacing w:val="-1"/>
        </w:rPr>
        <w:t>and</w:t>
      </w:r>
      <w:r>
        <w:rPr>
          <w:spacing w:val="19"/>
        </w:rPr>
        <w:t xml:space="preserve"> </w:t>
      </w:r>
      <w:r>
        <w:rPr>
          <w:spacing w:val="-1"/>
        </w:rPr>
        <w:t>CIPA.</w:t>
      </w:r>
      <w:r>
        <w:rPr>
          <w:spacing w:val="21"/>
        </w:rPr>
        <w:t xml:space="preserve"> </w:t>
      </w:r>
      <w:r>
        <w:rPr>
          <w:spacing w:val="-2"/>
        </w:rPr>
        <w:t>CIPA</w:t>
      </w:r>
      <w:r>
        <w:rPr>
          <w:spacing w:val="19"/>
        </w:rPr>
        <w:t xml:space="preserve"> </w:t>
      </w:r>
      <w:r>
        <w:rPr>
          <w:spacing w:val="-1"/>
        </w:rPr>
        <w:t>(Children’s</w:t>
      </w:r>
      <w:r>
        <w:rPr>
          <w:spacing w:val="20"/>
        </w:rPr>
        <w:t xml:space="preserve"> </w:t>
      </w:r>
      <w:r>
        <w:rPr>
          <w:spacing w:val="-1"/>
        </w:rPr>
        <w:t>Internet</w:t>
      </w:r>
      <w:r>
        <w:rPr>
          <w:spacing w:val="21"/>
        </w:rPr>
        <w:t xml:space="preserve"> </w:t>
      </w:r>
      <w:r>
        <w:rPr>
          <w:spacing w:val="-1"/>
        </w:rPr>
        <w:t>Protection</w:t>
      </w:r>
      <w:r>
        <w:rPr>
          <w:spacing w:val="21"/>
        </w:rPr>
        <w:t xml:space="preserve"> </w:t>
      </w:r>
      <w:r>
        <w:rPr>
          <w:spacing w:val="-2"/>
        </w:rPr>
        <w:t>Act</w:t>
      </w:r>
      <w:r>
        <w:rPr>
          <w:spacing w:val="21"/>
        </w:rPr>
        <w:t xml:space="preserve"> </w:t>
      </w:r>
      <w:r>
        <w:rPr>
          <w:spacing w:val="-1"/>
        </w:rPr>
        <w:t>2000)</w:t>
      </w:r>
      <w:r>
        <w:rPr>
          <w:spacing w:val="61"/>
        </w:rPr>
        <w:t xml:space="preserve"> </w:t>
      </w:r>
      <w:r>
        <w:t>states</w:t>
      </w:r>
      <w:r>
        <w:rPr>
          <w:spacing w:val="32"/>
        </w:rPr>
        <w:t xml:space="preserve"> </w:t>
      </w:r>
      <w:r>
        <w:rPr>
          <w:spacing w:val="-1"/>
        </w:rPr>
        <w:t>that</w:t>
      </w:r>
      <w:r>
        <w:rPr>
          <w:spacing w:val="32"/>
        </w:rPr>
        <w:t xml:space="preserve"> </w:t>
      </w:r>
      <w:r>
        <w:rPr>
          <w:spacing w:val="-1"/>
        </w:rPr>
        <w:t>filtering</w:t>
      </w:r>
      <w:r>
        <w:rPr>
          <w:spacing w:val="36"/>
        </w:rPr>
        <w:t xml:space="preserve"> </w:t>
      </w:r>
      <w:r>
        <w:rPr>
          <w:spacing w:val="-1"/>
        </w:rPr>
        <w:t>services</w:t>
      </w:r>
      <w:r>
        <w:rPr>
          <w:spacing w:val="34"/>
        </w:rPr>
        <w:t xml:space="preserve"> </w:t>
      </w:r>
      <w:r>
        <w:rPr>
          <w:spacing w:val="-2"/>
        </w:rPr>
        <w:t>will</w:t>
      </w:r>
      <w:r>
        <w:rPr>
          <w:spacing w:val="35"/>
        </w:rPr>
        <w:t xml:space="preserve"> </w:t>
      </w:r>
      <w:r>
        <w:t>be</w:t>
      </w:r>
      <w:r>
        <w:rPr>
          <w:spacing w:val="33"/>
        </w:rPr>
        <w:t xml:space="preserve"> </w:t>
      </w:r>
      <w:r>
        <w:rPr>
          <w:spacing w:val="-1"/>
        </w:rPr>
        <w:t>utilized</w:t>
      </w:r>
      <w:r>
        <w:rPr>
          <w:spacing w:val="34"/>
        </w:rPr>
        <w:t xml:space="preserve"> </w:t>
      </w:r>
      <w:r>
        <w:t>on</w:t>
      </w:r>
      <w:r>
        <w:rPr>
          <w:spacing w:val="33"/>
        </w:rPr>
        <w:t xml:space="preserve"> </w:t>
      </w:r>
      <w:r>
        <w:rPr>
          <w:spacing w:val="-1"/>
        </w:rPr>
        <w:t>all</w:t>
      </w:r>
      <w:r>
        <w:rPr>
          <w:spacing w:val="33"/>
        </w:rPr>
        <w:t xml:space="preserve"> </w:t>
      </w:r>
      <w:r>
        <w:t>computers</w:t>
      </w:r>
      <w:r>
        <w:rPr>
          <w:spacing w:val="34"/>
        </w:rPr>
        <w:t xml:space="preserve"> </w:t>
      </w:r>
      <w:r>
        <w:rPr>
          <w:spacing w:val="-1"/>
        </w:rPr>
        <w:t>accessing</w:t>
      </w:r>
      <w:r>
        <w:rPr>
          <w:spacing w:val="36"/>
        </w:rPr>
        <w:t xml:space="preserve"> </w:t>
      </w:r>
      <w:r>
        <w:rPr>
          <w:spacing w:val="-1"/>
        </w:rPr>
        <w:t>the</w:t>
      </w:r>
      <w:r>
        <w:rPr>
          <w:spacing w:val="33"/>
        </w:rPr>
        <w:t xml:space="preserve"> </w:t>
      </w:r>
      <w:r>
        <w:rPr>
          <w:spacing w:val="-1"/>
        </w:rPr>
        <w:t>Internet</w:t>
      </w:r>
      <w:r>
        <w:rPr>
          <w:spacing w:val="36"/>
        </w:rPr>
        <w:t xml:space="preserve"> </w:t>
      </w:r>
      <w:r>
        <w:rPr>
          <w:spacing w:val="-1"/>
        </w:rPr>
        <w:t>in</w:t>
      </w:r>
      <w:r>
        <w:rPr>
          <w:spacing w:val="34"/>
        </w:rPr>
        <w:t xml:space="preserve"> </w:t>
      </w:r>
      <w:r>
        <w:t>the</w:t>
      </w:r>
      <w:r>
        <w:rPr>
          <w:spacing w:val="59"/>
        </w:rPr>
        <w:t xml:space="preserve"> </w:t>
      </w:r>
      <w:r>
        <w:rPr>
          <w:spacing w:val="-1"/>
        </w:rPr>
        <w:t>Lowndes</w:t>
      </w:r>
      <w:r>
        <w:rPr>
          <w:spacing w:val="31"/>
        </w:rPr>
        <w:t xml:space="preserve"> </w:t>
      </w:r>
      <w:r>
        <w:rPr>
          <w:spacing w:val="-1"/>
        </w:rPr>
        <w:t>County</w:t>
      </w:r>
      <w:r>
        <w:rPr>
          <w:spacing w:val="30"/>
        </w:rPr>
        <w:t xml:space="preserve"> </w:t>
      </w:r>
      <w:r>
        <w:rPr>
          <w:spacing w:val="-1"/>
        </w:rPr>
        <w:t>School</w:t>
      </w:r>
      <w:r>
        <w:rPr>
          <w:spacing w:val="33"/>
        </w:rPr>
        <w:t xml:space="preserve"> </w:t>
      </w:r>
      <w:r>
        <w:rPr>
          <w:spacing w:val="-1"/>
        </w:rPr>
        <w:t>District.</w:t>
      </w:r>
      <w:r>
        <w:rPr>
          <w:spacing w:val="2"/>
        </w:rPr>
        <w:t xml:space="preserve"> </w:t>
      </w:r>
      <w:r>
        <w:rPr>
          <w:spacing w:val="-1"/>
        </w:rPr>
        <w:t>COPPA</w:t>
      </w:r>
      <w:r>
        <w:rPr>
          <w:spacing w:val="31"/>
        </w:rPr>
        <w:t xml:space="preserve"> </w:t>
      </w:r>
      <w:r>
        <w:rPr>
          <w:spacing w:val="-1"/>
        </w:rPr>
        <w:t>(Children’s</w:t>
      </w:r>
      <w:r>
        <w:rPr>
          <w:spacing w:val="32"/>
        </w:rPr>
        <w:t xml:space="preserve"> </w:t>
      </w:r>
      <w:r>
        <w:rPr>
          <w:spacing w:val="-1"/>
        </w:rPr>
        <w:t>Online</w:t>
      </w:r>
      <w:r>
        <w:rPr>
          <w:spacing w:val="31"/>
        </w:rPr>
        <w:t xml:space="preserve"> </w:t>
      </w:r>
      <w:r>
        <w:rPr>
          <w:spacing w:val="-1"/>
        </w:rPr>
        <w:t>Privacy</w:t>
      </w:r>
      <w:r>
        <w:rPr>
          <w:spacing w:val="29"/>
        </w:rPr>
        <w:t xml:space="preserve"> </w:t>
      </w:r>
      <w:r>
        <w:t>Protection</w:t>
      </w:r>
      <w:r>
        <w:rPr>
          <w:spacing w:val="34"/>
        </w:rPr>
        <w:t xml:space="preserve"> </w:t>
      </w:r>
      <w:r>
        <w:rPr>
          <w:spacing w:val="-2"/>
        </w:rPr>
        <w:t>Act</w:t>
      </w:r>
      <w:r>
        <w:rPr>
          <w:spacing w:val="33"/>
        </w:rPr>
        <w:t xml:space="preserve"> </w:t>
      </w:r>
      <w:r>
        <w:rPr>
          <w:spacing w:val="-1"/>
        </w:rPr>
        <w:t>1998)</w:t>
      </w:r>
      <w:r>
        <w:rPr>
          <w:spacing w:val="53"/>
        </w:rPr>
        <w:t xml:space="preserve"> </w:t>
      </w:r>
      <w:r>
        <w:t>states</w:t>
      </w:r>
      <w:r>
        <w:rPr>
          <w:spacing w:val="18"/>
        </w:rPr>
        <w:t xml:space="preserve"> </w:t>
      </w:r>
      <w:r>
        <w:rPr>
          <w:spacing w:val="-1"/>
        </w:rPr>
        <w:t>that</w:t>
      </w:r>
      <w:r>
        <w:rPr>
          <w:spacing w:val="22"/>
        </w:rPr>
        <w:t xml:space="preserve"> </w:t>
      </w:r>
      <w:r>
        <w:rPr>
          <w:spacing w:val="-1"/>
        </w:rPr>
        <w:t>users</w:t>
      </w:r>
      <w:r>
        <w:rPr>
          <w:spacing w:val="21"/>
        </w:rPr>
        <w:t xml:space="preserve"> </w:t>
      </w:r>
      <w:r>
        <w:rPr>
          <w:spacing w:val="-2"/>
        </w:rPr>
        <w:t>will</w:t>
      </w:r>
      <w:r>
        <w:rPr>
          <w:spacing w:val="22"/>
        </w:rPr>
        <w:t xml:space="preserve"> </w:t>
      </w:r>
      <w:r>
        <w:rPr>
          <w:spacing w:val="-1"/>
        </w:rPr>
        <w:t>not</w:t>
      </w:r>
      <w:r>
        <w:rPr>
          <w:spacing w:val="22"/>
        </w:rPr>
        <w:t xml:space="preserve"> </w:t>
      </w:r>
      <w:r>
        <w:rPr>
          <w:spacing w:val="-1"/>
        </w:rPr>
        <w:t>disclose,</w:t>
      </w:r>
      <w:r>
        <w:rPr>
          <w:spacing w:val="22"/>
        </w:rPr>
        <w:t xml:space="preserve"> </w:t>
      </w:r>
      <w:r>
        <w:rPr>
          <w:spacing w:val="-1"/>
        </w:rPr>
        <w:t>use,</w:t>
      </w:r>
      <w:r>
        <w:rPr>
          <w:spacing w:val="22"/>
        </w:rPr>
        <w:t xml:space="preserve"> </w:t>
      </w:r>
      <w:r>
        <w:rPr>
          <w:spacing w:val="-1"/>
        </w:rPr>
        <w:t>disseminate,</w:t>
      </w:r>
      <w:r>
        <w:rPr>
          <w:spacing w:val="24"/>
        </w:rPr>
        <w:t xml:space="preserve"> </w:t>
      </w:r>
      <w:r>
        <w:t>or</w:t>
      </w:r>
      <w:r>
        <w:rPr>
          <w:spacing w:val="19"/>
        </w:rPr>
        <w:t xml:space="preserve"> </w:t>
      </w:r>
      <w:r>
        <w:rPr>
          <w:spacing w:val="-1"/>
        </w:rPr>
        <w:t>give</w:t>
      </w:r>
      <w:r>
        <w:rPr>
          <w:spacing w:val="21"/>
        </w:rPr>
        <w:t xml:space="preserve"> </w:t>
      </w:r>
      <w:r>
        <w:rPr>
          <w:spacing w:val="-1"/>
        </w:rPr>
        <w:t>personal</w:t>
      </w:r>
      <w:r>
        <w:rPr>
          <w:spacing w:val="20"/>
        </w:rPr>
        <w:t xml:space="preserve"> </w:t>
      </w:r>
      <w:r>
        <w:rPr>
          <w:spacing w:val="-1"/>
        </w:rPr>
        <w:t>and/or</w:t>
      </w:r>
      <w:r>
        <w:rPr>
          <w:spacing w:val="22"/>
        </w:rPr>
        <w:t xml:space="preserve"> </w:t>
      </w:r>
      <w:r>
        <w:rPr>
          <w:spacing w:val="-1"/>
        </w:rPr>
        <w:t>private</w:t>
      </w:r>
      <w:r>
        <w:rPr>
          <w:spacing w:val="59"/>
        </w:rPr>
        <w:t xml:space="preserve"> </w:t>
      </w:r>
      <w:r>
        <w:rPr>
          <w:spacing w:val="-1"/>
        </w:rPr>
        <w:t>information</w:t>
      </w:r>
      <w:r>
        <w:rPr>
          <w:spacing w:val="40"/>
        </w:rPr>
        <w:t xml:space="preserve"> </w:t>
      </w:r>
      <w:r>
        <w:rPr>
          <w:spacing w:val="-1"/>
        </w:rPr>
        <w:t>about</w:t>
      </w:r>
      <w:r>
        <w:rPr>
          <w:spacing w:val="44"/>
        </w:rPr>
        <w:t xml:space="preserve"> </w:t>
      </w:r>
      <w:r>
        <w:rPr>
          <w:spacing w:val="-1"/>
        </w:rPr>
        <w:t>him/her,</w:t>
      </w:r>
      <w:r>
        <w:rPr>
          <w:spacing w:val="40"/>
        </w:rPr>
        <w:t xml:space="preserve"> </w:t>
      </w:r>
      <w:r>
        <w:rPr>
          <w:spacing w:val="-1"/>
        </w:rPr>
        <w:t>minors,</w:t>
      </w:r>
      <w:r>
        <w:rPr>
          <w:spacing w:val="42"/>
        </w:rPr>
        <w:t xml:space="preserve"> </w:t>
      </w:r>
      <w:r>
        <w:rPr>
          <w:spacing w:val="-2"/>
        </w:rPr>
        <w:t>or</w:t>
      </w:r>
      <w:r>
        <w:rPr>
          <w:spacing w:val="42"/>
        </w:rPr>
        <w:t xml:space="preserve"> </w:t>
      </w:r>
      <w:r>
        <w:rPr>
          <w:spacing w:val="-1"/>
        </w:rPr>
        <w:t>any</w:t>
      </w:r>
      <w:r>
        <w:rPr>
          <w:spacing w:val="39"/>
        </w:rPr>
        <w:t xml:space="preserve"> </w:t>
      </w:r>
      <w:r>
        <w:t>other</w:t>
      </w:r>
      <w:r>
        <w:rPr>
          <w:spacing w:val="41"/>
        </w:rPr>
        <w:t xml:space="preserve"> </w:t>
      </w:r>
      <w:r>
        <w:rPr>
          <w:spacing w:val="-1"/>
        </w:rPr>
        <w:t>persons.</w:t>
      </w:r>
      <w:r>
        <w:rPr>
          <w:spacing w:val="23"/>
        </w:rPr>
        <w:t xml:space="preserve"> </w:t>
      </w:r>
      <w:r>
        <w:t>In</w:t>
      </w:r>
      <w:r>
        <w:rPr>
          <w:spacing w:val="41"/>
        </w:rPr>
        <w:t xml:space="preserve"> </w:t>
      </w:r>
      <w:r>
        <w:rPr>
          <w:spacing w:val="-1"/>
        </w:rPr>
        <w:t>accordance,</w:t>
      </w:r>
      <w:r>
        <w:rPr>
          <w:spacing w:val="42"/>
        </w:rPr>
        <w:t xml:space="preserve"> </w:t>
      </w:r>
      <w:r>
        <w:rPr>
          <w:spacing w:val="-1"/>
        </w:rPr>
        <w:t>this</w:t>
      </w:r>
      <w:r>
        <w:rPr>
          <w:spacing w:val="41"/>
        </w:rPr>
        <w:t xml:space="preserve"> </w:t>
      </w:r>
      <w:r>
        <w:rPr>
          <w:spacing w:val="-1"/>
        </w:rPr>
        <w:t>district</w:t>
      </w:r>
      <w:r>
        <w:rPr>
          <w:spacing w:val="42"/>
        </w:rPr>
        <w:t xml:space="preserve"> </w:t>
      </w:r>
      <w:r>
        <w:rPr>
          <w:spacing w:val="-2"/>
        </w:rPr>
        <w:t>will</w:t>
      </w:r>
      <w:r>
        <w:rPr>
          <w:spacing w:val="65"/>
        </w:rPr>
        <w:t xml:space="preserve"> </w:t>
      </w:r>
      <w:r>
        <w:rPr>
          <w:spacing w:val="-1"/>
        </w:rPr>
        <w:t>provide</w:t>
      </w:r>
      <w:r>
        <w:rPr>
          <w:spacing w:val="40"/>
        </w:rPr>
        <w:t xml:space="preserve"> </w:t>
      </w:r>
      <w:r>
        <w:rPr>
          <w:spacing w:val="-1"/>
        </w:rPr>
        <w:t>filtering</w:t>
      </w:r>
      <w:r>
        <w:rPr>
          <w:spacing w:val="40"/>
        </w:rPr>
        <w:t xml:space="preserve"> </w:t>
      </w:r>
      <w:r>
        <w:rPr>
          <w:spacing w:val="-1"/>
        </w:rPr>
        <w:t>software</w:t>
      </w:r>
      <w:r>
        <w:rPr>
          <w:spacing w:val="39"/>
        </w:rPr>
        <w:t xml:space="preserve"> </w:t>
      </w:r>
      <w:r>
        <w:rPr>
          <w:spacing w:val="1"/>
        </w:rPr>
        <w:t>for</w:t>
      </w:r>
      <w:r>
        <w:rPr>
          <w:spacing w:val="42"/>
        </w:rPr>
        <w:t xml:space="preserve"> </w:t>
      </w:r>
      <w:r>
        <w:rPr>
          <w:spacing w:val="-1"/>
        </w:rPr>
        <w:t>every</w:t>
      </w:r>
      <w:r>
        <w:rPr>
          <w:spacing w:val="39"/>
        </w:rPr>
        <w:t xml:space="preserve"> </w:t>
      </w:r>
      <w:r w:rsidR="00716AB0">
        <w:rPr>
          <w:spacing w:val="-1"/>
        </w:rPr>
        <w:t>i</w:t>
      </w:r>
      <w:r>
        <w:rPr>
          <w:spacing w:val="-1"/>
        </w:rPr>
        <w:t>nternet</w:t>
      </w:r>
      <w:r>
        <w:rPr>
          <w:spacing w:val="42"/>
        </w:rPr>
        <w:t xml:space="preserve"> </w:t>
      </w:r>
      <w:r>
        <w:rPr>
          <w:spacing w:val="-1"/>
        </w:rPr>
        <w:t>accessible</w:t>
      </w:r>
      <w:r>
        <w:rPr>
          <w:spacing w:val="42"/>
        </w:rPr>
        <w:t xml:space="preserve"> </w:t>
      </w:r>
      <w:r>
        <w:rPr>
          <w:spacing w:val="-1"/>
        </w:rPr>
        <w:t>computer,</w:t>
      </w:r>
      <w:r>
        <w:rPr>
          <w:spacing w:val="40"/>
        </w:rPr>
        <w:t xml:space="preserve"> </w:t>
      </w:r>
      <w:r>
        <w:rPr>
          <w:spacing w:val="-1"/>
        </w:rPr>
        <w:t>and</w:t>
      </w:r>
      <w:r>
        <w:rPr>
          <w:spacing w:val="38"/>
        </w:rPr>
        <w:t xml:space="preserve"> </w:t>
      </w:r>
      <w:r>
        <w:t>no</w:t>
      </w:r>
      <w:r>
        <w:rPr>
          <w:spacing w:val="40"/>
        </w:rPr>
        <w:t xml:space="preserve"> </w:t>
      </w:r>
      <w:r>
        <w:rPr>
          <w:spacing w:val="-1"/>
        </w:rPr>
        <w:t>employees</w:t>
      </w:r>
      <w:r>
        <w:rPr>
          <w:spacing w:val="41"/>
        </w:rPr>
        <w:t xml:space="preserve"> </w:t>
      </w:r>
      <w:r>
        <w:rPr>
          <w:spacing w:val="-1"/>
        </w:rPr>
        <w:t>shall</w:t>
      </w:r>
      <w:r>
        <w:rPr>
          <w:spacing w:val="53"/>
        </w:rPr>
        <w:t xml:space="preserve"> </w:t>
      </w:r>
      <w:r>
        <w:rPr>
          <w:spacing w:val="-1"/>
        </w:rPr>
        <w:t>disclose</w:t>
      </w:r>
      <w:r>
        <w:t xml:space="preserve"> </w:t>
      </w:r>
      <w:r>
        <w:rPr>
          <w:spacing w:val="-1"/>
        </w:rPr>
        <w:t>personal information</w:t>
      </w:r>
      <w:r>
        <w:t xml:space="preserve"> </w:t>
      </w:r>
      <w:r>
        <w:rPr>
          <w:spacing w:val="-1"/>
        </w:rPr>
        <w:t>about students</w:t>
      </w:r>
      <w:r>
        <w:rPr>
          <w:spacing w:val="-2"/>
        </w:rPr>
        <w:t xml:space="preserve"> </w:t>
      </w:r>
      <w:r>
        <w:t>on</w:t>
      </w:r>
      <w:r>
        <w:rPr>
          <w:spacing w:val="-2"/>
        </w:rPr>
        <w:t xml:space="preserve"> </w:t>
      </w:r>
      <w:r>
        <w:rPr>
          <w:spacing w:val="-1"/>
        </w:rPr>
        <w:t>the</w:t>
      </w:r>
      <w:r>
        <w:t xml:space="preserve"> </w:t>
      </w:r>
      <w:r>
        <w:rPr>
          <w:spacing w:val="-1"/>
        </w:rPr>
        <w:t>district</w:t>
      </w:r>
      <w:r>
        <w:rPr>
          <w:spacing w:val="2"/>
        </w:rPr>
        <w:t xml:space="preserve"> </w:t>
      </w:r>
      <w:r>
        <w:rPr>
          <w:spacing w:val="-2"/>
        </w:rPr>
        <w:t>or</w:t>
      </w:r>
      <w:r>
        <w:rPr>
          <w:spacing w:val="1"/>
        </w:rPr>
        <w:t xml:space="preserve"> </w:t>
      </w:r>
      <w:r>
        <w:rPr>
          <w:spacing w:val="-1"/>
        </w:rPr>
        <w:t>school websites.</w:t>
      </w:r>
    </w:p>
    <w:p w:rsidR="005D7B06" w:rsidRPr="00AA3839" w:rsidRDefault="005D7B06" w:rsidP="00856962">
      <w:pPr>
        <w:pStyle w:val="BodyText"/>
        <w:kinsoku w:val="0"/>
        <w:overflowPunct w:val="0"/>
        <w:ind w:left="0"/>
        <w:jc w:val="both"/>
        <w:rPr>
          <w:sz w:val="16"/>
          <w:szCs w:val="16"/>
        </w:rPr>
      </w:pPr>
    </w:p>
    <w:p w:rsidR="005D7B06" w:rsidRDefault="005D7B06" w:rsidP="0019188C">
      <w:pPr>
        <w:pStyle w:val="BodyText"/>
        <w:kinsoku w:val="0"/>
        <w:overflowPunct w:val="0"/>
        <w:spacing w:before="67" w:line="211" w:lineRule="auto"/>
        <w:jc w:val="both"/>
        <w:rPr>
          <w:spacing w:val="-2"/>
        </w:rPr>
      </w:pPr>
      <w:r>
        <w:t>The</w:t>
      </w:r>
      <w:r>
        <w:rPr>
          <w:spacing w:val="14"/>
        </w:rPr>
        <w:t xml:space="preserve"> </w:t>
      </w:r>
      <w:r>
        <w:rPr>
          <w:spacing w:val="-2"/>
        </w:rPr>
        <w:t>following</w:t>
      </w:r>
      <w:r>
        <w:rPr>
          <w:spacing w:val="19"/>
        </w:rPr>
        <w:t xml:space="preserve"> </w:t>
      </w:r>
      <w:r>
        <w:t>are</w:t>
      </w:r>
      <w:r>
        <w:rPr>
          <w:spacing w:val="17"/>
        </w:rPr>
        <w:t xml:space="preserve"> </w:t>
      </w:r>
      <w:r>
        <w:rPr>
          <w:spacing w:val="-1"/>
        </w:rPr>
        <w:t>examples</w:t>
      </w:r>
      <w:r>
        <w:rPr>
          <w:spacing w:val="17"/>
        </w:rPr>
        <w:t xml:space="preserve"> </w:t>
      </w:r>
      <w:r>
        <w:rPr>
          <w:spacing w:val="-2"/>
        </w:rPr>
        <w:t>of</w:t>
      </w:r>
      <w:r>
        <w:rPr>
          <w:spacing w:val="20"/>
        </w:rPr>
        <w:t xml:space="preserve"> </w:t>
      </w:r>
      <w:r>
        <w:rPr>
          <w:spacing w:val="-1"/>
        </w:rPr>
        <w:t>other</w:t>
      </w:r>
      <w:r>
        <w:rPr>
          <w:spacing w:val="16"/>
        </w:rPr>
        <w:t xml:space="preserve"> </w:t>
      </w:r>
      <w:r>
        <w:rPr>
          <w:spacing w:val="-1"/>
        </w:rPr>
        <w:t>inappropriate</w:t>
      </w:r>
      <w:r>
        <w:rPr>
          <w:spacing w:val="17"/>
        </w:rPr>
        <w:t xml:space="preserve"> </w:t>
      </w:r>
      <w:r>
        <w:rPr>
          <w:spacing w:val="-1"/>
        </w:rPr>
        <w:t>activities</w:t>
      </w:r>
      <w:r>
        <w:rPr>
          <w:spacing w:val="17"/>
        </w:rPr>
        <w:t xml:space="preserve"> </w:t>
      </w:r>
      <w:r>
        <w:rPr>
          <w:spacing w:val="-1"/>
        </w:rPr>
        <w:t>related</w:t>
      </w:r>
      <w:r>
        <w:rPr>
          <w:spacing w:val="15"/>
        </w:rPr>
        <w:t xml:space="preserve"> </w:t>
      </w:r>
      <w:r>
        <w:t>to</w:t>
      </w:r>
      <w:r>
        <w:rPr>
          <w:spacing w:val="15"/>
        </w:rPr>
        <w:t xml:space="preserve"> </w:t>
      </w:r>
      <w:r>
        <w:rPr>
          <w:spacing w:val="-2"/>
        </w:rPr>
        <w:t>The</w:t>
      </w:r>
      <w:r>
        <w:rPr>
          <w:spacing w:val="17"/>
        </w:rPr>
        <w:t xml:space="preserve"> </w:t>
      </w:r>
      <w:r>
        <w:rPr>
          <w:spacing w:val="-1"/>
        </w:rPr>
        <w:t>Lowndes</w:t>
      </w:r>
      <w:r>
        <w:rPr>
          <w:spacing w:val="17"/>
        </w:rPr>
        <w:t xml:space="preserve"> </w:t>
      </w:r>
      <w:r>
        <w:rPr>
          <w:spacing w:val="-1"/>
        </w:rPr>
        <w:t>County</w:t>
      </w:r>
      <w:r>
        <w:rPr>
          <w:spacing w:val="53"/>
        </w:rPr>
        <w:t xml:space="preserve"> </w:t>
      </w:r>
      <w:r>
        <w:rPr>
          <w:spacing w:val="-1"/>
        </w:rPr>
        <w:t>School</w:t>
      </w:r>
      <w:r>
        <w:rPr>
          <w:spacing w:val="30"/>
        </w:rPr>
        <w:t xml:space="preserve"> </w:t>
      </w:r>
      <w:r>
        <w:rPr>
          <w:spacing w:val="-1"/>
        </w:rPr>
        <w:t>District’s</w:t>
      </w:r>
      <w:r>
        <w:rPr>
          <w:spacing w:val="32"/>
        </w:rPr>
        <w:t xml:space="preserve"> </w:t>
      </w:r>
      <w:r>
        <w:rPr>
          <w:spacing w:val="-1"/>
        </w:rPr>
        <w:t>network,</w:t>
      </w:r>
      <w:r>
        <w:rPr>
          <w:spacing w:val="32"/>
        </w:rPr>
        <w:t xml:space="preserve"> </w:t>
      </w:r>
      <w:r>
        <w:rPr>
          <w:spacing w:val="-1"/>
        </w:rPr>
        <w:t>e-mail</w:t>
      </w:r>
      <w:r>
        <w:rPr>
          <w:spacing w:val="30"/>
        </w:rPr>
        <w:t xml:space="preserve"> </w:t>
      </w:r>
      <w:r>
        <w:rPr>
          <w:spacing w:val="-1"/>
        </w:rPr>
        <w:t>system,</w:t>
      </w:r>
      <w:r>
        <w:rPr>
          <w:spacing w:val="33"/>
        </w:rPr>
        <w:t xml:space="preserve"> </w:t>
      </w:r>
      <w:r>
        <w:rPr>
          <w:spacing w:val="-1"/>
        </w:rPr>
        <w:t>and</w:t>
      </w:r>
      <w:r>
        <w:rPr>
          <w:spacing w:val="31"/>
        </w:rPr>
        <w:t xml:space="preserve"> </w:t>
      </w:r>
      <w:r>
        <w:rPr>
          <w:spacing w:val="-1"/>
        </w:rPr>
        <w:t>the</w:t>
      </w:r>
      <w:r>
        <w:rPr>
          <w:spacing w:val="32"/>
        </w:rPr>
        <w:t xml:space="preserve"> </w:t>
      </w:r>
      <w:r w:rsidR="00716AB0">
        <w:rPr>
          <w:spacing w:val="-1"/>
        </w:rPr>
        <w:t>i</w:t>
      </w:r>
      <w:r>
        <w:rPr>
          <w:spacing w:val="-1"/>
        </w:rPr>
        <w:t>nternet.</w:t>
      </w:r>
      <w:r>
        <w:rPr>
          <w:spacing w:val="4"/>
        </w:rPr>
        <w:t xml:space="preserve"> </w:t>
      </w:r>
      <w:r>
        <w:rPr>
          <w:spacing w:val="-1"/>
        </w:rPr>
        <w:t>Failure</w:t>
      </w:r>
      <w:r>
        <w:rPr>
          <w:spacing w:val="32"/>
        </w:rPr>
        <w:t xml:space="preserve"> </w:t>
      </w:r>
      <w:r>
        <w:t>to</w:t>
      </w:r>
      <w:r>
        <w:rPr>
          <w:spacing w:val="31"/>
        </w:rPr>
        <w:t xml:space="preserve"> </w:t>
      </w:r>
      <w:r>
        <w:rPr>
          <w:spacing w:val="-1"/>
        </w:rPr>
        <w:t>abide</w:t>
      </w:r>
      <w:r>
        <w:rPr>
          <w:spacing w:val="31"/>
        </w:rPr>
        <w:t xml:space="preserve"> </w:t>
      </w:r>
      <w:r>
        <w:t>by</w:t>
      </w:r>
      <w:r>
        <w:rPr>
          <w:spacing w:val="31"/>
        </w:rPr>
        <w:t xml:space="preserve"> </w:t>
      </w:r>
      <w:r>
        <w:t>any</w:t>
      </w:r>
      <w:r>
        <w:rPr>
          <w:spacing w:val="29"/>
        </w:rPr>
        <w:t xml:space="preserve"> </w:t>
      </w:r>
      <w:r>
        <w:t>of</w:t>
      </w:r>
      <w:r>
        <w:rPr>
          <w:spacing w:val="34"/>
        </w:rPr>
        <w:t xml:space="preserve"> </w:t>
      </w:r>
      <w:r>
        <w:t>the</w:t>
      </w:r>
      <w:r>
        <w:rPr>
          <w:spacing w:val="55"/>
        </w:rPr>
        <w:t xml:space="preserve"> </w:t>
      </w:r>
      <w:r>
        <w:rPr>
          <w:spacing w:val="-1"/>
        </w:rPr>
        <w:t>district’s</w:t>
      </w:r>
      <w:r>
        <w:rPr>
          <w:spacing w:val="4"/>
        </w:rPr>
        <w:t xml:space="preserve"> </w:t>
      </w:r>
      <w:r w:rsidR="00716AB0">
        <w:rPr>
          <w:spacing w:val="-1"/>
        </w:rPr>
        <w:t>i</w:t>
      </w:r>
      <w:r>
        <w:rPr>
          <w:spacing w:val="-1"/>
        </w:rPr>
        <w:t>nternet/network</w:t>
      </w:r>
      <w:r>
        <w:rPr>
          <w:spacing w:val="7"/>
        </w:rPr>
        <w:t xml:space="preserve"> </w:t>
      </w:r>
      <w:r>
        <w:rPr>
          <w:spacing w:val="-1"/>
        </w:rPr>
        <w:t>“acceptable</w:t>
      </w:r>
      <w:r>
        <w:rPr>
          <w:spacing w:val="4"/>
        </w:rPr>
        <w:t xml:space="preserve"> </w:t>
      </w:r>
      <w:r>
        <w:rPr>
          <w:spacing w:val="-1"/>
        </w:rPr>
        <w:t>use”</w:t>
      </w:r>
      <w:r>
        <w:rPr>
          <w:spacing w:val="5"/>
        </w:rPr>
        <w:t xml:space="preserve"> </w:t>
      </w:r>
      <w:r>
        <w:rPr>
          <w:spacing w:val="-1"/>
        </w:rPr>
        <w:t>regulations</w:t>
      </w:r>
      <w:r>
        <w:rPr>
          <w:spacing w:val="4"/>
        </w:rPr>
        <w:t xml:space="preserve"> </w:t>
      </w:r>
      <w:r>
        <w:rPr>
          <w:spacing w:val="-1"/>
        </w:rPr>
        <w:t>shall</w:t>
      </w:r>
      <w:r>
        <w:rPr>
          <w:spacing w:val="3"/>
        </w:rPr>
        <w:t xml:space="preserve"> </w:t>
      </w:r>
      <w:r>
        <w:rPr>
          <w:spacing w:val="-1"/>
        </w:rPr>
        <w:t>result</w:t>
      </w:r>
      <w:r>
        <w:rPr>
          <w:spacing w:val="5"/>
        </w:rPr>
        <w:t xml:space="preserve"> </w:t>
      </w:r>
      <w:r>
        <w:rPr>
          <w:spacing w:val="-1"/>
        </w:rPr>
        <w:t>in</w:t>
      </w:r>
      <w:r>
        <w:rPr>
          <w:spacing w:val="6"/>
        </w:rPr>
        <w:t xml:space="preserve"> </w:t>
      </w:r>
      <w:r>
        <w:rPr>
          <w:spacing w:val="-1"/>
        </w:rPr>
        <w:t>suspension</w:t>
      </w:r>
      <w:r>
        <w:rPr>
          <w:spacing w:val="3"/>
        </w:rPr>
        <w:t xml:space="preserve"> </w:t>
      </w:r>
      <w:r>
        <w:t>of</w:t>
      </w:r>
      <w:r>
        <w:rPr>
          <w:spacing w:val="5"/>
        </w:rPr>
        <w:t xml:space="preserve"> </w:t>
      </w:r>
      <w:r>
        <w:t>the</w:t>
      </w:r>
      <w:r>
        <w:rPr>
          <w:spacing w:val="57"/>
        </w:rPr>
        <w:t xml:space="preserve"> </w:t>
      </w:r>
      <w:r w:rsidR="00716AB0">
        <w:rPr>
          <w:spacing w:val="-1"/>
        </w:rPr>
        <w:t>i</w:t>
      </w:r>
      <w:r>
        <w:rPr>
          <w:spacing w:val="-1"/>
        </w:rPr>
        <w:t>nternet and</w:t>
      </w:r>
      <w:r>
        <w:t xml:space="preserve"> </w:t>
      </w:r>
      <w:r>
        <w:rPr>
          <w:spacing w:val="-1"/>
        </w:rPr>
        <w:t>email</w:t>
      </w:r>
      <w:r>
        <w:t xml:space="preserve"> </w:t>
      </w:r>
      <w:r>
        <w:rPr>
          <w:spacing w:val="-1"/>
        </w:rPr>
        <w:t>account.</w:t>
      </w:r>
      <w:r>
        <w:t xml:space="preserve"> </w:t>
      </w:r>
      <w:r>
        <w:rPr>
          <w:spacing w:val="-1"/>
        </w:rPr>
        <w:t>Violations</w:t>
      </w:r>
      <w:r>
        <w:t xml:space="preserve"> are</w:t>
      </w:r>
      <w:r>
        <w:rPr>
          <w:spacing w:val="-2"/>
        </w:rPr>
        <w:t xml:space="preserve"> </w:t>
      </w:r>
      <w:r>
        <w:rPr>
          <w:spacing w:val="-1"/>
        </w:rPr>
        <w:t>not limited</w:t>
      </w:r>
      <w:r>
        <w:rPr>
          <w:spacing w:val="-2"/>
        </w:rPr>
        <w:t xml:space="preserve"> </w:t>
      </w:r>
      <w:r>
        <w:t>to</w:t>
      </w:r>
      <w:r>
        <w:rPr>
          <w:spacing w:val="-2"/>
        </w:rPr>
        <w:t xml:space="preserve"> </w:t>
      </w:r>
      <w:r>
        <w:rPr>
          <w:spacing w:val="-1"/>
        </w:rPr>
        <w:t>those</w:t>
      </w:r>
      <w:r>
        <w:t xml:space="preserve"> </w:t>
      </w:r>
      <w:r>
        <w:rPr>
          <w:spacing w:val="-1"/>
        </w:rPr>
        <w:t>listed</w:t>
      </w:r>
      <w:r>
        <w:rPr>
          <w:spacing w:val="-2"/>
        </w:rPr>
        <w:t xml:space="preserve"> below:</w:t>
      </w:r>
    </w:p>
    <w:p w:rsidR="005D7B06" w:rsidRPr="0019188C" w:rsidRDefault="005D7B06" w:rsidP="005D7B06">
      <w:pPr>
        <w:pStyle w:val="BodyText"/>
        <w:kinsoku w:val="0"/>
        <w:overflowPunct w:val="0"/>
        <w:ind w:left="0"/>
        <w:rPr>
          <w:sz w:val="16"/>
          <w:szCs w:val="16"/>
        </w:rPr>
      </w:pPr>
    </w:p>
    <w:p w:rsidR="005D7B06" w:rsidRDefault="005D7B06" w:rsidP="00856962">
      <w:pPr>
        <w:pStyle w:val="BodyText"/>
        <w:numPr>
          <w:ilvl w:val="0"/>
          <w:numId w:val="1"/>
        </w:numPr>
        <w:tabs>
          <w:tab w:val="left" w:pos="822"/>
        </w:tabs>
        <w:kinsoku w:val="0"/>
        <w:overflowPunct w:val="0"/>
        <w:ind w:right="324"/>
        <w:jc w:val="both"/>
        <w:rPr>
          <w:spacing w:val="-1"/>
        </w:rPr>
      </w:pPr>
      <w:r>
        <w:rPr>
          <w:spacing w:val="-1"/>
        </w:rPr>
        <w:t>Downloading,</w:t>
      </w:r>
      <w:r>
        <w:rPr>
          <w:spacing w:val="35"/>
        </w:rPr>
        <w:t xml:space="preserve"> </w:t>
      </w:r>
      <w:r>
        <w:rPr>
          <w:spacing w:val="-1"/>
        </w:rPr>
        <w:t>installing,</w:t>
      </w:r>
      <w:r>
        <w:rPr>
          <w:spacing w:val="30"/>
        </w:rPr>
        <w:t xml:space="preserve"> </w:t>
      </w:r>
      <w:r>
        <w:t>or</w:t>
      </w:r>
      <w:r>
        <w:rPr>
          <w:spacing w:val="34"/>
        </w:rPr>
        <w:t xml:space="preserve"> </w:t>
      </w:r>
      <w:r>
        <w:rPr>
          <w:spacing w:val="-1"/>
        </w:rPr>
        <w:t>copying</w:t>
      </w:r>
      <w:r>
        <w:rPr>
          <w:spacing w:val="36"/>
        </w:rPr>
        <w:t xml:space="preserve"> </w:t>
      </w:r>
      <w:r>
        <w:rPr>
          <w:spacing w:val="-1"/>
        </w:rPr>
        <w:t>software</w:t>
      </w:r>
      <w:r>
        <w:rPr>
          <w:spacing w:val="34"/>
        </w:rPr>
        <w:t xml:space="preserve"> </w:t>
      </w:r>
      <w:r>
        <w:rPr>
          <w:spacing w:val="-2"/>
        </w:rPr>
        <w:t>of</w:t>
      </w:r>
      <w:r>
        <w:rPr>
          <w:spacing w:val="35"/>
        </w:rPr>
        <w:t xml:space="preserve"> </w:t>
      </w:r>
      <w:r>
        <w:rPr>
          <w:spacing w:val="-1"/>
        </w:rPr>
        <w:t>any</w:t>
      </w:r>
      <w:r>
        <w:rPr>
          <w:spacing w:val="33"/>
        </w:rPr>
        <w:t xml:space="preserve"> </w:t>
      </w:r>
      <w:r>
        <w:t>kind</w:t>
      </w:r>
      <w:r>
        <w:rPr>
          <w:spacing w:val="33"/>
        </w:rPr>
        <w:t xml:space="preserve"> </w:t>
      </w:r>
      <w:r>
        <w:rPr>
          <w:spacing w:val="-1"/>
        </w:rPr>
        <w:t>onto</w:t>
      </w:r>
      <w:r>
        <w:rPr>
          <w:spacing w:val="34"/>
        </w:rPr>
        <w:t xml:space="preserve"> </w:t>
      </w:r>
      <w:r>
        <w:t>a</w:t>
      </w:r>
      <w:r>
        <w:rPr>
          <w:spacing w:val="34"/>
        </w:rPr>
        <w:t xml:space="preserve"> </w:t>
      </w:r>
      <w:r>
        <w:rPr>
          <w:spacing w:val="-1"/>
        </w:rPr>
        <w:t>workstation</w:t>
      </w:r>
      <w:r>
        <w:rPr>
          <w:spacing w:val="33"/>
        </w:rPr>
        <w:t xml:space="preserve"> </w:t>
      </w:r>
      <w:r>
        <w:t>or</w:t>
      </w:r>
      <w:r>
        <w:rPr>
          <w:spacing w:val="34"/>
        </w:rPr>
        <w:t xml:space="preserve"> </w:t>
      </w:r>
      <w:r>
        <w:rPr>
          <w:spacing w:val="-1"/>
        </w:rPr>
        <w:t>any</w:t>
      </w:r>
      <w:r>
        <w:rPr>
          <w:spacing w:val="45"/>
        </w:rPr>
        <w:t xml:space="preserve"> </w:t>
      </w:r>
      <w:r>
        <w:rPr>
          <w:spacing w:val="-1"/>
        </w:rPr>
        <w:t>network</w:t>
      </w:r>
      <w:r>
        <w:rPr>
          <w:spacing w:val="1"/>
        </w:rPr>
        <w:t xml:space="preserve"> </w:t>
      </w:r>
      <w:r>
        <w:rPr>
          <w:spacing w:val="-1"/>
        </w:rPr>
        <w:t>drive</w:t>
      </w:r>
      <w:r>
        <w:t xml:space="preserve"> </w:t>
      </w:r>
      <w:r>
        <w:rPr>
          <w:spacing w:val="-1"/>
        </w:rPr>
        <w:t>without</w:t>
      </w:r>
      <w:r>
        <w:rPr>
          <w:spacing w:val="1"/>
        </w:rPr>
        <w:t xml:space="preserve"> </w:t>
      </w:r>
      <w:r>
        <w:rPr>
          <w:spacing w:val="-1"/>
        </w:rPr>
        <w:t xml:space="preserve">approval </w:t>
      </w:r>
      <w:r>
        <w:t>of</w:t>
      </w:r>
      <w:r>
        <w:rPr>
          <w:spacing w:val="1"/>
        </w:rPr>
        <w:t xml:space="preserve"> </w:t>
      </w:r>
      <w:r>
        <w:rPr>
          <w:spacing w:val="-1"/>
        </w:rPr>
        <w:t>district personnel.</w:t>
      </w:r>
    </w:p>
    <w:p w:rsidR="005D7B06" w:rsidRDefault="005D7B06" w:rsidP="00856962">
      <w:pPr>
        <w:pStyle w:val="BodyText"/>
        <w:numPr>
          <w:ilvl w:val="0"/>
          <w:numId w:val="1"/>
        </w:numPr>
        <w:tabs>
          <w:tab w:val="left" w:pos="822"/>
        </w:tabs>
        <w:kinsoku w:val="0"/>
        <w:overflowPunct w:val="0"/>
        <w:spacing w:line="268" w:lineRule="exact"/>
        <w:jc w:val="both"/>
        <w:rPr>
          <w:spacing w:val="-2"/>
        </w:rPr>
      </w:pPr>
      <w:r>
        <w:rPr>
          <w:spacing w:val="-1"/>
        </w:rPr>
        <w:t>Violating</w:t>
      </w:r>
      <w:r>
        <w:rPr>
          <w:spacing w:val="2"/>
        </w:rPr>
        <w:t xml:space="preserve"> </w:t>
      </w:r>
      <w:r>
        <w:rPr>
          <w:spacing w:val="-1"/>
        </w:rPr>
        <w:t>copyright</w:t>
      </w:r>
      <w:r>
        <w:rPr>
          <w:spacing w:val="2"/>
        </w:rPr>
        <w:t xml:space="preserve"> </w:t>
      </w:r>
      <w:r>
        <w:rPr>
          <w:spacing w:val="-2"/>
        </w:rPr>
        <w:t>laws.</w:t>
      </w:r>
    </w:p>
    <w:p w:rsidR="005D7B06" w:rsidRDefault="005D7B06" w:rsidP="00856962">
      <w:pPr>
        <w:pStyle w:val="BodyText"/>
        <w:numPr>
          <w:ilvl w:val="0"/>
          <w:numId w:val="1"/>
        </w:numPr>
        <w:tabs>
          <w:tab w:val="left" w:pos="822"/>
        </w:tabs>
        <w:kinsoku w:val="0"/>
        <w:overflowPunct w:val="0"/>
        <w:spacing w:before="19" w:line="252" w:lineRule="exact"/>
        <w:ind w:right="324"/>
        <w:jc w:val="both"/>
        <w:rPr>
          <w:spacing w:val="-1"/>
        </w:rPr>
      </w:pPr>
      <w:r>
        <w:rPr>
          <w:spacing w:val="-1"/>
        </w:rPr>
        <w:t>Damaging</w:t>
      </w:r>
      <w:r>
        <w:t xml:space="preserve"> </w:t>
      </w:r>
      <w:r>
        <w:rPr>
          <w:spacing w:val="-1"/>
        </w:rPr>
        <w:t>computer</w:t>
      </w:r>
      <w:r>
        <w:t xml:space="preserve"> </w:t>
      </w:r>
      <w:r>
        <w:rPr>
          <w:spacing w:val="-1"/>
        </w:rPr>
        <w:t>systems</w:t>
      </w:r>
      <w:r>
        <w:t xml:space="preserve"> or </w:t>
      </w:r>
      <w:r>
        <w:rPr>
          <w:spacing w:val="-1"/>
        </w:rPr>
        <w:t>computer</w:t>
      </w:r>
      <w:r>
        <w:t xml:space="preserve"> </w:t>
      </w:r>
      <w:r>
        <w:rPr>
          <w:spacing w:val="-1"/>
        </w:rPr>
        <w:t>networks</w:t>
      </w:r>
      <w:r>
        <w:t xml:space="preserve"> </w:t>
      </w:r>
      <w:r>
        <w:rPr>
          <w:spacing w:val="-1"/>
        </w:rPr>
        <w:t>(This</w:t>
      </w:r>
      <w:r>
        <w:t xml:space="preserve"> </w:t>
      </w:r>
      <w:r>
        <w:rPr>
          <w:spacing w:val="-1"/>
        </w:rPr>
        <w:t>includes</w:t>
      </w:r>
      <w:r>
        <w:t xml:space="preserve"> </w:t>
      </w:r>
      <w:r>
        <w:rPr>
          <w:spacing w:val="-1"/>
        </w:rPr>
        <w:t>changing</w:t>
      </w:r>
      <w:r>
        <w:rPr>
          <w:spacing w:val="53"/>
        </w:rPr>
        <w:t xml:space="preserve"> </w:t>
      </w:r>
      <w:r>
        <w:rPr>
          <w:spacing w:val="-1"/>
        </w:rPr>
        <w:t>workstation</w:t>
      </w:r>
      <w:r>
        <w:t xml:space="preserve"> </w:t>
      </w:r>
      <w:r>
        <w:rPr>
          <w:spacing w:val="-1"/>
        </w:rPr>
        <w:t>configurations</w:t>
      </w:r>
      <w:r>
        <w:rPr>
          <w:spacing w:val="1"/>
        </w:rPr>
        <w:t xml:space="preserve"> </w:t>
      </w:r>
      <w:r>
        <w:t>such</w:t>
      </w:r>
      <w:r>
        <w:rPr>
          <w:spacing w:val="-2"/>
        </w:rPr>
        <w:t xml:space="preserve"> </w:t>
      </w:r>
      <w:r>
        <w:t xml:space="preserve">as </w:t>
      </w:r>
      <w:r>
        <w:rPr>
          <w:spacing w:val="-1"/>
        </w:rPr>
        <w:t>printers, BIOS</w:t>
      </w:r>
      <w:r>
        <w:rPr>
          <w:spacing w:val="-2"/>
        </w:rPr>
        <w:t xml:space="preserve"> </w:t>
      </w:r>
      <w:r>
        <w:rPr>
          <w:spacing w:val="-1"/>
        </w:rPr>
        <w:t>information, passwords, etc.)</w:t>
      </w:r>
    </w:p>
    <w:p w:rsidR="005D7B06" w:rsidRDefault="005D7B06" w:rsidP="00856962">
      <w:pPr>
        <w:pStyle w:val="BodyText"/>
        <w:numPr>
          <w:ilvl w:val="0"/>
          <w:numId w:val="1"/>
        </w:numPr>
        <w:tabs>
          <w:tab w:val="left" w:pos="822"/>
        </w:tabs>
        <w:kinsoku w:val="0"/>
        <w:overflowPunct w:val="0"/>
        <w:spacing w:before="17" w:line="252" w:lineRule="exact"/>
        <w:ind w:right="324"/>
        <w:jc w:val="both"/>
        <w:rPr>
          <w:spacing w:val="-1"/>
        </w:rPr>
      </w:pPr>
      <w:r>
        <w:rPr>
          <w:spacing w:val="-1"/>
        </w:rPr>
        <w:t>Accessing</w:t>
      </w:r>
      <w:r>
        <w:rPr>
          <w:spacing w:val="12"/>
        </w:rPr>
        <w:t xml:space="preserve"> </w:t>
      </w:r>
      <w:r>
        <w:rPr>
          <w:spacing w:val="-1"/>
        </w:rPr>
        <w:t>inappropriate</w:t>
      </w:r>
      <w:r>
        <w:rPr>
          <w:spacing w:val="10"/>
        </w:rPr>
        <w:t xml:space="preserve"> </w:t>
      </w:r>
      <w:r>
        <w:rPr>
          <w:spacing w:val="-2"/>
        </w:rPr>
        <w:t>web</w:t>
      </w:r>
      <w:r>
        <w:rPr>
          <w:spacing w:val="12"/>
        </w:rPr>
        <w:t xml:space="preserve"> </w:t>
      </w:r>
      <w:r>
        <w:rPr>
          <w:spacing w:val="-1"/>
        </w:rPr>
        <w:t>sites</w:t>
      </w:r>
      <w:r>
        <w:rPr>
          <w:spacing w:val="10"/>
        </w:rPr>
        <w:t xml:space="preserve"> </w:t>
      </w:r>
      <w:r>
        <w:rPr>
          <w:spacing w:val="-1"/>
        </w:rPr>
        <w:t>(sites</w:t>
      </w:r>
      <w:r>
        <w:rPr>
          <w:spacing w:val="10"/>
        </w:rPr>
        <w:t xml:space="preserve"> </w:t>
      </w:r>
      <w:r>
        <w:rPr>
          <w:spacing w:val="-1"/>
        </w:rPr>
        <w:t>containing</w:t>
      </w:r>
      <w:r>
        <w:rPr>
          <w:spacing w:val="12"/>
        </w:rPr>
        <w:t xml:space="preserve"> </w:t>
      </w:r>
      <w:r>
        <w:rPr>
          <w:spacing w:val="-1"/>
        </w:rPr>
        <w:t>information</w:t>
      </w:r>
      <w:r>
        <w:rPr>
          <w:spacing w:val="10"/>
        </w:rPr>
        <w:t xml:space="preserve"> </w:t>
      </w:r>
      <w:r>
        <w:rPr>
          <w:spacing w:val="-1"/>
        </w:rPr>
        <w:t>that</w:t>
      </w:r>
      <w:r>
        <w:rPr>
          <w:spacing w:val="11"/>
        </w:rPr>
        <w:t xml:space="preserve"> </w:t>
      </w:r>
      <w:r>
        <w:rPr>
          <w:spacing w:val="-1"/>
        </w:rPr>
        <w:t>is</w:t>
      </w:r>
      <w:r>
        <w:rPr>
          <w:spacing w:val="10"/>
        </w:rPr>
        <w:t xml:space="preserve"> </w:t>
      </w:r>
      <w:r>
        <w:rPr>
          <w:spacing w:val="-1"/>
        </w:rPr>
        <w:t>violent,</w:t>
      </w:r>
      <w:r>
        <w:rPr>
          <w:spacing w:val="11"/>
        </w:rPr>
        <w:t xml:space="preserve"> </w:t>
      </w:r>
      <w:r>
        <w:rPr>
          <w:spacing w:val="-1"/>
        </w:rPr>
        <w:t>illegal,</w:t>
      </w:r>
      <w:r>
        <w:rPr>
          <w:spacing w:val="69"/>
        </w:rPr>
        <w:t xml:space="preserve"> </w:t>
      </w:r>
      <w:r>
        <w:rPr>
          <w:spacing w:val="-1"/>
        </w:rPr>
        <w:t>sexual,</w:t>
      </w:r>
      <w:r>
        <w:rPr>
          <w:spacing w:val="2"/>
        </w:rPr>
        <w:t xml:space="preserve"> </w:t>
      </w:r>
      <w:r>
        <w:rPr>
          <w:spacing w:val="-1"/>
        </w:rPr>
        <w:t>etc.)</w:t>
      </w:r>
    </w:p>
    <w:p w:rsidR="005D7B06" w:rsidRDefault="005D7B06" w:rsidP="00856962">
      <w:pPr>
        <w:pStyle w:val="BodyText"/>
        <w:numPr>
          <w:ilvl w:val="0"/>
          <w:numId w:val="1"/>
        </w:numPr>
        <w:tabs>
          <w:tab w:val="left" w:pos="822"/>
        </w:tabs>
        <w:kinsoku w:val="0"/>
        <w:overflowPunct w:val="0"/>
        <w:spacing w:line="265" w:lineRule="exact"/>
        <w:jc w:val="both"/>
        <w:rPr>
          <w:spacing w:val="-1"/>
        </w:rPr>
      </w:pPr>
      <w:r>
        <w:rPr>
          <w:spacing w:val="-1"/>
        </w:rPr>
        <w:t xml:space="preserve">Plagiarism </w:t>
      </w:r>
      <w:r>
        <w:rPr>
          <w:spacing w:val="-2"/>
        </w:rPr>
        <w:t>of</w:t>
      </w:r>
      <w:r>
        <w:rPr>
          <w:spacing w:val="2"/>
        </w:rPr>
        <w:t xml:space="preserve"> </w:t>
      </w:r>
      <w:r>
        <w:rPr>
          <w:spacing w:val="-1"/>
        </w:rPr>
        <w:t>materials</w:t>
      </w:r>
      <w:r>
        <w:rPr>
          <w:spacing w:val="-2"/>
        </w:rPr>
        <w:t xml:space="preserve"> </w:t>
      </w:r>
      <w:r>
        <w:rPr>
          <w:spacing w:val="-1"/>
        </w:rPr>
        <w:t>that</w:t>
      </w:r>
      <w:r>
        <w:rPr>
          <w:spacing w:val="2"/>
        </w:rPr>
        <w:t xml:space="preserve"> </w:t>
      </w:r>
      <w:r>
        <w:rPr>
          <w:spacing w:val="-1"/>
        </w:rPr>
        <w:t>are</w:t>
      </w:r>
      <w:r>
        <w:rPr>
          <w:spacing w:val="-2"/>
        </w:rPr>
        <w:t xml:space="preserve"> </w:t>
      </w:r>
      <w:r>
        <w:rPr>
          <w:spacing w:val="-1"/>
        </w:rPr>
        <w:t>found</w:t>
      </w:r>
      <w:r>
        <w:t xml:space="preserve"> on</w:t>
      </w:r>
      <w:r>
        <w:rPr>
          <w:spacing w:val="-2"/>
        </w:rPr>
        <w:t xml:space="preserve"> </w:t>
      </w:r>
      <w:r>
        <w:t>the</w:t>
      </w:r>
      <w:r>
        <w:rPr>
          <w:spacing w:val="-2"/>
        </w:rPr>
        <w:t xml:space="preserve"> </w:t>
      </w:r>
      <w:r w:rsidR="00716AB0">
        <w:rPr>
          <w:spacing w:val="-1"/>
        </w:rPr>
        <w:t>i</w:t>
      </w:r>
      <w:r>
        <w:rPr>
          <w:spacing w:val="-1"/>
        </w:rPr>
        <w:t>nternet.</w:t>
      </w:r>
    </w:p>
    <w:p w:rsidR="005D7B06" w:rsidRDefault="005D7B06" w:rsidP="00856962">
      <w:pPr>
        <w:pStyle w:val="BodyText"/>
        <w:numPr>
          <w:ilvl w:val="0"/>
          <w:numId w:val="1"/>
        </w:numPr>
        <w:tabs>
          <w:tab w:val="left" w:pos="822"/>
        </w:tabs>
        <w:kinsoku w:val="0"/>
        <w:overflowPunct w:val="0"/>
        <w:spacing w:line="268" w:lineRule="exact"/>
        <w:jc w:val="both"/>
        <w:rPr>
          <w:spacing w:val="-1"/>
        </w:rPr>
      </w:pPr>
      <w:r>
        <w:rPr>
          <w:spacing w:val="-1"/>
        </w:rPr>
        <w:t>Sharing</w:t>
      </w:r>
      <w:r>
        <w:t xml:space="preserve"> </w:t>
      </w:r>
      <w:r>
        <w:rPr>
          <w:spacing w:val="-1"/>
        </w:rPr>
        <w:t>passwords.</w:t>
      </w:r>
    </w:p>
    <w:p w:rsidR="005D7B06" w:rsidRDefault="005D7B06" w:rsidP="00856962">
      <w:pPr>
        <w:pStyle w:val="BodyText"/>
        <w:numPr>
          <w:ilvl w:val="0"/>
          <w:numId w:val="1"/>
        </w:numPr>
        <w:tabs>
          <w:tab w:val="left" w:pos="822"/>
        </w:tabs>
        <w:kinsoku w:val="0"/>
        <w:overflowPunct w:val="0"/>
        <w:spacing w:line="269" w:lineRule="exact"/>
        <w:jc w:val="both"/>
        <w:rPr>
          <w:spacing w:val="-1"/>
        </w:rPr>
      </w:pPr>
      <w:r>
        <w:rPr>
          <w:spacing w:val="-1"/>
        </w:rPr>
        <w:t>Broadcasting</w:t>
      </w:r>
      <w:r>
        <w:rPr>
          <w:spacing w:val="2"/>
        </w:rPr>
        <w:t xml:space="preserve"> </w:t>
      </w:r>
      <w:r>
        <w:rPr>
          <w:spacing w:val="-2"/>
        </w:rPr>
        <w:t>network</w:t>
      </w:r>
      <w:r>
        <w:rPr>
          <w:spacing w:val="-1"/>
        </w:rPr>
        <w:t xml:space="preserve"> messages</w:t>
      </w:r>
      <w:r>
        <w:rPr>
          <w:spacing w:val="1"/>
        </w:rPr>
        <w:t xml:space="preserve"> </w:t>
      </w:r>
      <w:r>
        <w:t xml:space="preserve">by </w:t>
      </w:r>
      <w:r>
        <w:rPr>
          <w:spacing w:val="-1"/>
        </w:rPr>
        <w:t>participating</w:t>
      </w:r>
      <w:r>
        <w:rPr>
          <w:spacing w:val="-2"/>
        </w:rPr>
        <w:t xml:space="preserve"> </w:t>
      </w:r>
      <w:r>
        <w:t>or</w:t>
      </w:r>
      <w:r>
        <w:rPr>
          <w:spacing w:val="1"/>
        </w:rPr>
        <w:t xml:space="preserve"> </w:t>
      </w:r>
      <w:r>
        <w:rPr>
          <w:spacing w:val="-1"/>
        </w:rPr>
        <w:t>sending</w:t>
      </w:r>
      <w:r>
        <w:t xml:space="preserve"> </w:t>
      </w:r>
      <w:r>
        <w:rPr>
          <w:spacing w:val="-1"/>
        </w:rPr>
        <w:t>chain</w:t>
      </w:r>
      <w:r>
        <w:t xml:space="preserve"> </w:t>
      </w:r>
      <w:r>
        <w:rPr>
          <w:spacing w:val="-1"/>
        </w:rPr>
        <w:t>email.</w:t>
      </w:r>
    </w:p>
    <w:p w:rsidR="005D7B06" w:rsidRDefault="005D7B06" w:rsidP="00856962">
      <w:pPr>
        <w:pStyle w:val="BodyText"/>
        <w:numPr>
          <w:ilvl w:val="0"/>
          <w:numId w:val="1"/>
        </w:numPr>
        <w:tabs>
          <w:tab w:val="left" w:pos="822"/>
        </w:tabs>
        <w:kinsoku w:val="0"/>
        <w:overflowPunct w:val="0"/>
        <w:spacing w:line="268" w:lineRule="exact"/>
        <w:jc w:val="both"/>
        <w:rPr>
          <w:spacing w:val="-1"/>
        </w:rPr>
      </w:pPr>
      <w:r>
        <w:rPr>
          <w:spacing w:val="-1"/>
        </w:rPr>
        <w:t>Intentionally</w:t>
      </w:r>
      <w:r>
        <w:t xml:space="preserve"> </w:t>
      </w:r>
      <w:r>
        <w:rPr>
          <w:spacing w:val="-1"/>
        </w:rPr>
        <w:t>wasting</w:t>
      </w:r>
      <w:r>
        <w:rPr>
          <w:spacing w:val="2"/>
        </w:rPr>
        <w:t xml:space="preserve"> </w:t>
      </w:r>
      <w:r>
        <w:rPr>
          <w:spacing w:val="-2"/>
        </w:rPr>
        <w:t>limited</w:t>
      </w:r>
      <w:r>
        <w:t xml:space="preserve"> </w:t>
      </w:r>
      <w:r>
        <w:rPr>
          <w:spacing w:val="-1"/>
        </w:rPr>
        <w:t>resources</w:t>
      </w:r>
      <w:r>
        <w:rPr>
          <w:spacing w:val="-2"/>
        </w:rPr>
        <w:t xml:space="preserve"> </w:t>
      </w:r>
      <w:r>
        <w:t xml:space="preserve">such </w:t>
      </w:r>
      <w:r>
        <w:rPr>
          <w:spacing w:val="-2"/>
        </w:rPr>
        <w:t>as</w:t>
      </w:r>
      <w:r>
        <w:rPr>
          <w:spacing w:val="1"/>
        </w:rPr>
        <w:t xml:space="preserve"> </w:t>
      </w:r>
      <w:r>
        <w:rPr>
          <w:spacing w:val="-2"/>
        </w:rPr>
        <w:t>disk</w:t>
      </w:r>
      <w:r>
        <w:rPr>
          <w:spacing w:val="1"/>
        </w:rPr>
        <w:t xml:space="preserve"> </w:t>
      </w:r>
      <w:r>
        <w:rPr>
          <w:spacing w:val="-1"/>
        </w:rPr>
        <w:t>space</w:t>
      </w:r>
      <w:r>
        <w:rPr>
          <w:spacing w:val="-2"/>
        </w:rPr>
        <w:t xml:space="preserve"> </w:t>
      </w:r>
      <w:r>
        <w:rPr>
          <w:spacing w:val="-1"/>
        </w:rPr>
        <w:t>and</w:t>
      </w:r>
      <w:r>
        <w:t xml:space="preserve"> </w:t>
      </w:r>
      <w:r>
        <w:rPr>
          <w:spacing w:val="-2"/>
        </w:rPr>
        <w:t>printing</w:t>
      </w:r>
      <w:r>
        <w:rPr>
          <w:spacing w:val="2"/>
        </w:rPr>
        <w:t xml:space="preserve"> </w:t>
      </w:r>
      <w:r>
        <w:rPr>
          <w:spacing w:val="-1"/>
        </w:rPr>
        <w:t>capacity.</w:t>
      </w:r>
    </w:p>
    <w:p w:rsidR="005D7B06" w:rsidRDefault="005D7B06" w:rsidP="00856962">
      <w:pPr>
        <w:pStyle w:val="BodyText"/>
        <w:numPr>
          <w:ilvl w:val="0"/>
          <w:numId w:val="1"/>
        </w:numPr>
        <w:tabs>
          <w:tab w:val="left" w:pos="822"/>
        </w:tabs>
        <w:kinsoku w:val="0"/>
        <w:overflowPunct w:val="0"/>
        <w:spacing w:line="268" w:lineRule="exact"/>
        <w:jc w:val="both"/>
        <w:rPr>
          <w:spacing w:val="-1"/>
        </w:rPr>
      </w:pPr>
      <w:r>
        <w:rPr>
          <w:spacing w:val="-1"/>
        </w:rPr>
        <w:t>Listening</w:t>
      </w:r>
      <w:r>
        <w:t xml:space="preserve"> to</w:t>
      </w:r>
      <w:r>
        <w:rPr>
          <w:spacing w:val="-2"/>
        </w:rPr>
        <w:t xml:space="preserve"> </w:t>
      </w:r>
      <w:r>
        <w:rPr>
          <w:spacing w:val="-1"/>
        </w:rPr>
        <w:t>radio</w:t>
      </w:r>
      <w:r>
        <w:t xml:space="preserve"> </w:t>
      </w:r>
      <w:r>
        <w:rPr>
          <w:spacing w:val="-2"/>
        </w:rPr>
        <w:t>or</w:t>
      </w:r>
      <w:r>
        <w:rPr>
          <w:spacing w:val="1"/>
        </w:rPr>
        <w:t xml:space="preserve"> </w:t>
      </w:r>
      <w:r>
        <w:t>TV</w:t>
      </w:r>
      <w:r>
        <w:rPr>
          <w:spacing w:val="-5"/>
        </w:rPr>
        <w:t xml:space="preserve"> </w:t>
      </w:r>
      <w:r>
        <w:rPr>
          <w:spacing w:val="-1"/>
        </w:rPr>
        <w:t>broadcasting</w:t>
      </w:r>
      <w:r>
        <w:t xml:space="preserve"> on</w:t>
      </w:r>
      <w:r>
        <w:rPr>
          <w:spacing w:val="-2"/>
        </w:rPr>
        <w:t xml:space="preserve"> </w:t>
      </w:r>
      <w:r>
        <w:t>the</w:t>
      </w:r>
      <w:r>
        <w:rPr>
          <w:spacing w:val="-2"/>
        </w:rPr>
        <w:t xml:space="preserve"> </w:t>
      </w:r>
      <w:r w:rsidR="00716AB0">
        <w:rPr>
          <w:spacing w:val="-1"/>
        </w:rPr>
        <w:t>i</w:t>
      </w:r>
      <w:r>
        <w:rPr>
          <w:spacing w:val="-1"/>
        </w:rPr>
        <w:t>nternet.</w:t>
      </w:r>
    </w:p>
    <w:p w:rsidR="005D7B06" w:rsidRPr="00AA3839" w:rsidRDefault="005D7B06" w:rsidP="00856962">
      <w:pPr>
        <w:pStyle w:val="BodyText"/>
        <w:tabs>
          <w:tab w:val="left" w:pos="822"/>
        </w:tabs>
        <w:kinsoku w:val="0"/>
        <w:overflowPunct w:val="0"/>
        <w:spacing w:line="268" w:lineRule="exact"/>
        <w:jc w:val="both"/>
        <w:rPr>
          <w:spacing w:val="-1"/>
          <w:sz w:val="16"/>
          <w:szCs w:val="16"/>
        </w:rPr>
      </w:pPr>
    </w:p>
    <w:p w:rsidR="005D7B06" w:rsidRDefault="005D7B06" w:rsidP="0019188C">
      <w:pPr>
        <w:pStyle w:val="BodyText"/>
        <w:tabs>
          <w:tab w:val="left" w:pos="822"/>
        </w:tabs>
        <w:kinsoku w:val="0"/>
        <w:overflowPunct w:val="0"/>
        <w:spacing w:before="67" w:line="211" w:lineRule="auto"/>
        <w:jc w:val="both"/>
        <w:rPr>
          <w:spacing w:val="-1"/>
        </w:rPr>
      </w:pPr>
      <w:r>
        <w:rPr>
          <w:spacing w:val="-1"/>
        </w:rPr>
        <w:t>Any violation of these guidelines may result in disciplinary action.</w:t>
      </w:r>
    </w:p>
    <w:p w:rsidR="005D7B06" w:rsidRPr="00AA3839" w:rsidRDefault="005D7B06" w:rsidP="0019188C">
      <w:pPr>
        <w:pStyle w:val="BodyText"/>
        <w:tabs>
          <w:tab w:val="left" w:pos="822"/>
        </w:tabs>
        <w:kinsoku w:val="0"/>
        <w:overflowPunct w:val="0"/>
        <w:ind w:left="0"/>
        <w:jc w:val="both"/>
        <w:rPr>
          <w:spacing w:val="-1"/>
          <w:sz w:val="16"/>
          <w:szCs w:val="16"/>
        </w:rPr>
      </w:pPr>
    </w:p>
    <w:p w:rsidR="005D7B06" w:rsidRDefault="005D7B06" w:rsidP="0019188C">
      <w:pPr>
        <w:pStyle w:val="BodyText"/>
        <w:kinsoku w:val="0"/>
        <w:overflowPunct w:val="0"/>
        <w:spacing w:before="67" w:line="211" w:lineRule="auto"/>
        <w:jc w:val="both"/>
      </w:pPr>
      <w:r w:rsidRPr="00C34232">
        <w:t xml:space="preserve">All users should realize when they use the internet, they enter a global world, and any actions taken by </w:t>
      </w:r>
      <w:r>
        <w:t>them will reflect upon the Lowndes County School District as a whole. As such, all users must behave in an ethical and legal manner and abide by the netiquette rules of network.</w:t>
      </w:r>
    </w:p>
    <w:p w:rsidR="005D7B06" w:rsidRPr="0019188C" w:rsidRDefault="005D7B06" w:rsidP="0019188C">
      <w:pPr>
        <w:pStyle w:val="BodyText"/>
        <w:kinsoku w:val="0"/>
        <w:overflowPunct w:val="0"/>
        <w:ind w:left="0"/>
        <w:rPr>
          <w:sz w:val="16"/>
          <w:szCs w:val="16"/>
        </w:rPr>
      </w:pPr>
    </w:p>
    <w:p w:rsidR="005D7B06" w:rsidRPr="0021089F" w:rsidRDefault="005D7B06" w:rsidP="0019188C">
      <w:pPr>
        <w:pStyle w:val="BodyText"/>
        <w:kinsoku w:val="0"/>
        <w:overflowPunct w:val="0"/>
        <w:spacing w:before="67" w:line="211" w:lineRule="auto"/>
        <w:jc w:val="both"/>
        <w:rPr>
          <w:sz w:val="16"/>
          <w:szCs w:val="16"/>
        </w:rPr>
      </w:pPr>
      <w:r>
        <w:t>Each student utilizing the internet and his/her parent shall sign the district’s “Internet/Network Usage Agreement Form” before being allowed to use the internet or network. All employees and community guests must also sign the district’s applicable form before using the internet or network.</w:t>
      </w:r>
    </w:p>
    <w:p w:rsidR="005D7B06" w:rsidRDefault="005D7B06" w:rsidP="0019188C">
      <w:pPr>
        <w:pStyle w:val="BodyText"/>
        <w:kinsoku w:val="0"/>
        <w:overflowPunct w:val="0"/>
        <w:spacing w:before="67" w:line="211" w:lineRule="auto"/>
        <w:jc w:val="both"/>
        <w:rPr>
          <w:spacing w:val="-3"/>
        </w:rPr>
      </w:pPr>
      <w:r>
        <w:lastRenderedPageBreak/>
        <w:t>The</w:t>
      </w:r>
      <w:r>
        <w:rPr>
          <w:spacing w:val="48"/>
        </w:rPr>
        <w:t xml:space="preserve"> </w:t>
      </w:r>
      <w:r>
        <w:rPr>
          <w:spacing w:val="-8"/>
        </w:rPr>
        <w:t>Lowndes</w:t>
      </w:r>
      <w:r>
        <w:rPr>
          <w:spacing w:val="41"/>
        </w:rPr>
        <w:t xml:space="preserve"> </w:t>
      </w:r>
      <w:r>
        <w:rPr>
          <w:spacing w:val="-8"/>
        </w:rPr>
        <w:t>County</w:t>
      </w:r>
      <w:r>
        <w:rPr>
          <w:spacing w:val="39"/>
        </w:rPr>
        <w:t xml:space="preserve"> </w:t>
      </w:r>
      <w:r>
        <w:rPr>
          <w:spacing w:val="-1"/>
        </w:rPr>
        <w:t>School</w:t>
      </w:r>
      <w:r>
        <w:rPr>
          <w:spacing w:val="48"/>
        </w:rPr>
        <w:t xml:space="preserve"> </w:t>
      </w:r>
      <w:r>
        <w:rPr>
          <w:spacing w:val="-1"/>
        </w:rPr>
        <w:t>District’s</w:t>
      </w:r>
      <w:r>
        <w:rPr>
          <w:spacing w:val="52"/>
        </w:rPr>
        <w:t xml:space="preserve"> </w:t>
      </w:r>
      <w:r>
        <w:rPr>
          <w:spacing w:val="-1"/>
        </w:rPr>
        <w:t>Board</w:t>
      </w:r>
      <w:r>
        <w:rPr>
          <w:spacing w:val="48"/>
        </w:rPr>
        <w:t xml:space="preserve"> </w:t>
      </w:r>
      <w:r>
        <w:rPr>
          <w:spacing w:val="-2"/>
        </w:rPr>
        <w:t>of</w:t>
      </w:r>
      <w:r>
        <w:rPr>
          <w:spacing w:val="53"/>
        </w:rPr>
        <w:t xml:space="preserve"> </w:t>
      </w:r>
      <w:r>
        <w:rPr>
          <w:spacing w:val="-1"/>
        </w:rPr>
        <w:t>Trustees</w:t>
      </w:r>
      <w:r>
        <w:rPr>
          <w:spacing w:val="51"/>
        </w:rPr>
        <w:t xml:space="preserve"> </w:t>
      </w:r>
      <w:r>
        <w:rPr>
          <w:spacing w:val="-1"/>
        </w:rPr>
        <w:t>has</w:t>
      </w:r>
      <w:r>
        <w:rPr>
          <w:spacing w:val="58"/>
        </w:rPr>
        <w:t xml:space="preserve"> </w:t>
      </w:r>
      <w:r>
        <w:rPr>
          <w:spacing w:val="-1"/>
        </w:rPr>
        <w:t>implemented</w:t>
      </w:r>
      <w:r>
        <w:rPr>
          <w:spacing w:val="46"/>
        </w:rPr>
        <w:t xml:space="preserve"> </w:t>
      </w:r>
      <w:r>
        <w:t>the</w:t>
      </w:r>
      <w:r>
        <w:rPr>
          <w:spacing w:val="48"/>
        </w:rPr>
        <w:t xml:space="preserve"> </w:t>
      </w:r>
      <w:r>
        <w:rPr>
          <w:spacing w:val="-1"/>
        </w:rPr>
        <w:t>1:1</w:t>
      </w:r>
      <w:r>
        <w:rPr>
          <w:spacing w:val="48"/>
        </w:rPr>
        <w:t xml:space="preserve"> </w:t>
      </w:r>
      <w:r>
        <w:rPr>
          <w:spacing w:val="-1"/>
        </w:rPr>
        <w:t>Digital</w:t>
      </w:r>
      <w:r>
        <w:rPr>
          <w:spacing w:val="53"/>
        </w:rPr>
        <w:t xml:space="preserve"> </w:t>
      </w:r>
      <w:r>
        <w:rPr>
          <w:spacing w:val="-1"/>
        </w:rPr>
        <w:t>Learning</w:t>
      </w:r>
      <w:r>
        <w:rPr>
          <w:spacing w:val="8"/>
        </w:rPr>
        <w:t xml:space="preserve"> </w:t>
      </w:r>
      <w:r>
        <w:rPr>
          <w:spacing w:val="-2"/>
        </w:rPr>
        <w:t>Initiative,</w:t>
      </w:r>
      <w:r>
        <w:rPr>
          <w:spacing w:val="42"/>
        </w:rPr>
        <w:t xml:space="preserve"> </w:t>
      </w:r>
      <w:r>
        <w:rPr>
          <w:spacing w:val="-1"/>
        </w:rPr>
        <w:t>called</w:t>
      </w:r>
      <w:r>
        <w:rPr>
          <w:spacing w:val="41"/>
        </w:rPr>
        <w:t xml:space="preserve"> </w:t>
      </w:r>
      <w:r>
        <w:rPr>
          <w:spacing w:val="-1"/>
        </w:rPr>
        <w:t>Engaged</w:t>
      </w:r>
      <w:r>
        <w:rPr>
          <w:spacing w:val="40"/>
        </w:rPr>
        <w:t xml:space="preserve"> </w:t>
      </w:r>
      <w:r>
        <w:rPr>
          <w:spacing w:val="-1"/>
        </w:rPr>
        <w:t>Learning</w:t>
      </w:r>
      <w:r>
        <w:rPr>
          <w:spacing w:val="43"/>
        </w:rPr>
        <w:t xml:space="preserve"> </w:t>
      </w:r>
      <w:r>
        <w:rPr>
          <w:spacing w:val="-1"/>
        </w:rPr>
        <w:t>Initiative</w:t>
      </w:r>
      <w:r>
        <w:rPr>
          <w:spacing w:val="41"/>
        </w:rPr>
        <w:t xml:space="preserve"> </w:t>
      </w:r>
      <w:r>
        <w:t>(ELI),</w:t>
      </w:r>
      <w:r>
        <w:rPr>
          <w:spacing w:val="34"/>
        </w:rPr>
        <w:t xml:space="preserve"> </w:t>
      </w:r>
      <w:r>
        <w:rPr>
          <w:spacing w:val="-1"/>
        </w:rPr>
        <w:t>an</w:t>
      </w:r>
      <w:r>
        <w:rPr>
          <w:spacing w:val="32"/>
        </w:rPr>
        <w:t xml:space="preserve"> </w:t>
      </w:r>
      <w:r>
        <w:rPr>
          <w:spacing w:val="-1"/>
        </w:rPr>
        <w:t>innovative</w:t>
      </w:r>
      <w:r>
        <w:rPr>
          <w:spacing w:val="32"/>
        </w:rPr>
        <w:t xml:space="preserve"> </w:t>
      </w:r>
      <w:r>
        <w:rPr>
          <w:spacing w:val="-1"/>
        </w:rPr>
        <w:t>plan</w:t>
      </w:r>
      <w:r>
        <w:rPr>
          <w:spacing w:val="32"/>
        </w:rPr>
        <w:t xml:space="preserve"> </w:t>
      </w:r>
      <w:r>
        <w:t>focused</w:t>
      </w:r>
      <w:r>
        <w:rPr>
          <w:spacing w:val="31"/>
        </w:rPr>
        <w:t xml:space="preserve"> </w:t>
      </w:r>
      <w:r>
        <w:rPr>
          <w:spacing w:val="-1"/>
        </w:rPr>
        <w:t>on</w:t>
      </w:r>
      <w:r>
        <w:rPr>
          <w:spacing w:val="68"/>
        </w:rPr>
        <w:t xml:space="preserve"> </w:t>
      </w:r>
      <w:r>
        <w:rPr>
          <w:spacing w:val="-1"/>
        </w:rPr>
        <w:t>enhancing</w:t>
      </w:r>
      <w:r>
        <w:rPr>
          <w:spacing w:val="23"/>
        </w:rPr>
        <w:t xml:space="preserve"> </w:t>
      </w:r>
      <w:r>
        <w:rPr>
          <w:spacing w:val="-1"/>
        </w:rPr>
        <w:t>academic</w:t>
      </w:r>
      <w:r>
        <w:rPr>
          <w:spacing w:val="52"/>
        </w:rPr>
        <w:t xml:space="preserve"> </w:t>
      </w:r>
      <w:r>
        <w:rPr>
          <w:spacing w:val="-1"/>
        </w:rPr>
        <w:t>learning</w:t>
      </w:r>
      <w:r>
        <w:rPr>
          <w:spacing w:val="21"/>
        </w:rPr>
        <w:t xml:space="preserve"> </w:t>
      </w:r>
      <w:r>
        <w:rPr>
          <w:spacing w:val="-1"/>
        </w:rPr>
        <w:t>through</w:t>
      </w:r>
      <w:r>
        <w:rPr>
          <w:spacing w:val="22"/>
        </w:rPr>
        <w:t xml:space="preserve"> </w:t>
      </w:r>
      <w:r>
        <w:rPr>
          <w:spacing w:val="-1"/>
        </w:rPr>
        <w:t>new</w:t>
      </w:r>
      <w:r>
        <w:rPr>
          <w:spacing w:val="18"/>
        </w:rPr>
        <w:t xml:space="preserve"> </w:t>
      </w:r>
      <w:r>
        <w:rPr>
          <w:spacing w:val="-1"/>
        </w:rPr>
        <w:t>technology</w:t>
      </w:r>
      <w:r>
        <w:rPr>
          <w:spacing w:val="19"/>
        </w:rPr>
        <w:t xml:space="preserve"> </w:t>
      </w:r>
      <w:r>
        <w:rPr>
          <w:spacing w:val="-1"/>
        </w:rPr>
        <w:t>resources.</w:t>
      </w:r>
      <w:r>
        <w:rPr>
          <w:spacing w:val="22"/>
        </w:rPr>
        <w:t xml:space="preserve"> </w:t>
      </w:r>
      <w:r>
        <w:rPr>
          <w:spacing w:val="-1"/>
        </w:rPr>
        <w:t>As</w:t>
      </w:r>
      <w:r>
        <w:rPr>
          <w:spacing w:val="19"/>
        </w:rPr>
        <w:t xml:space="preserve"> </w:t>
      </w:r>
      <w:r>
        <w:rPr>
          <w:spacing w:val="-1"/>
        </w:rPr>
        <w:t>such,</w:t>
      </w:r>
      <w:r>
        <w:rPr>
          <w:spacing w:val="20"/>
        </w:rPr>
        <w:t xml:space="preserve"> </w:t>
      </w:r>
      <w:r>
        <w:t>the</w:t>
      </w:r>
      <w:r>
        <w:rPr>
          <w:spacing w:val="21"/>
        </w:rPr>
        <w:t xml:space="preserve"> </w:t>
      </w:r>
      <w:r>
        <w:rPr>
          <w:spacing w:val="-2"/>
        </w:rPr>
        <w:t>district</w:t>
      </w:r>
      <w:r>
        <w:rPr>
          <w:spacing w:val="63"/>
        </w:rPr>
        <w:t xml:space="preserve"> </w:t>
      </w:r>
      <w:r>
        <w:rPr>
          <w:spacing w:val="-1"/>
        </w:rPr>
        <w:t>provides</w:t>
      </w:r>
      <w:r>
        <w:rPr>
          <w:spacing w:val="1"/>
        </w:rPr>
        <w:t xml:space="preserve"> </w:t>
      </w:r>
      <w:r>
        <w:rPr>
          <w:spacing w:val="-1"/>
        </w:rPr>
        <w:t>its</w:t>
      </w:r>
      <w:r>
        <w:rPr>
          <w:spacing w:val="1"/>
        </w:rPr>
        <w:t xml:space="preserve"> </w:t>
      </w:r>
      <w:r>
        <w:rPr>
          <w:spacing w:val="-1"/>
        </w:rPr>
        <w:t>students</w:t>
      </w:r>
      <w:r>
        <w:rPr>
          <w:spacing w:val="-2"/>
        </w:rPr>
        <w:t xml:space="preserve"> </w:t>
      </w:r>
      <w:r>
        <w:rPr>
          <w:spacing w:val="-1"/>
        </w:rPr>
        <w:t>and</w:t>
      </w:r>
      <w:r>
        <w:rPr>
          <w:spacing w:val="1"/>
        </w:rPr>
        <w:t xml:space="preserve"> </w:t>
      </w:r>
      <w:r>
        <w:rPr>
          <w:spacing w:val="-1"/>
        </w:rPr>
        <w:t>staff</w:t>
      </w:r>
      <w:r>
        <w:rPr>
          <w:spacing w:val="2"/>
        </w:rPr>
        <w:t xml:space="preserve"> </w:t>
      </w:r>
      <w:r>
        <w:rPr>
          <w:spacing w:val="-1"/>
        </w:rPr>
        <w:t>access</w:t>
      </w:r>
      <w:r>
        <w:rPr>
          <w:spacing w:val="-2"/>
        </w:rPr>
        <w:t xml:space="preserve"> </w:t>
      </w:r>
      <w:r>
        <w:t xml:space="preserve">to a </w:t>
      </w:r>
      <w:r>
        <w:rPr>
          <w:spacing w:val="-1"/>
        </w:rPr>
        <w:t xml:space="preserve">variety </w:t>
      </w:r>
      <w:r>
        <w:rPr>
          <w:spacing w:val="-2"/>
        </w:rPr>
        <w:t>of</w:t>
      </w:r>
      <w:r>
        <w:rPr>
          <w:spacing w:val="5"/>
        </w:rPr>
        <w:t xml:space="preserve"> </w:t>
      </w:r>
      <w:r>
        <w:rPr>
          <w:spacing w:val="-1"/>
        </w:rPr>
        <w:t>technological</w:t>
      </w:r>
      <w:r>
        <w:rPr>
          <w:spacing w:val="29"/>
        </w:rPr>
        <w:t xml:space="preserve"> </w:t>
      </w:r>
      <w:r>
        <w:rPr>
          <w:spacing w:val="-1"/>
        </w:rPr>
        <w:t>resources,</w:t>
      </w:r>
      <w:r>
        <w:rPr>
          <w:spacing w:val="-6"/>
        </w:rPr>
        <w:t xml:space="preserve"> </w:t>
      </w:r>
      <w:r>
        <w:rPr>
          <w:spacing w:val="-1"/>
        </w:rPr>
        <w:t>including</w:t>
      </w:r>
      <w:r>
        <w:rPr>
          <w:spacing w:val="-2"/>
        </w:rPr>
        <w:t xml:space="preserve"> </w:t>
      </w:r>
      <w:r>
        <w:rPr>
          <w:spacing w:val="-13"/>
        </w:rPr>
        <w:t>laptops,</w:t>
      </w:r>
      <w:r>
        <w:rPr>
          <w:spacing w:val="77"/>
        </w:rPr>
        <w:t xml:space="preserve"> </w:t>
      </w:r>
      <w:r>
        <w:rPr>
          <w:spacing w:val="-12"/>
        </w:rPr>
        <w:t>MacBook,</w:t>
      </w:r>
      <w:r>
        <w:rPr>
          <w:spacing w:val="-27"/>
        </w:rPr>
        <w:t xml:space="preserve"> </w:t>
      </w:r>
      <w:r>
        <w:rPr>
          <w:spacing w:val="-10"/>
        </w:rPr>
        <w:t>and</w:t>
      </w:r>
      <w:r>
        <w:rPr>
          <w:spacing w:val="-29"/>
        </w:rPr>
        <w:t xml:space="preserve"> </w:t>
      </w:r>
      <w:r>
        <w:rPr>
          <w:spacing w:val="-3"/>
        </w:rPr>
        <w:t>IPads.</w:t>
      </w:r>
    </w:p>
    <w:p w:rsidR="005D7B06" w:rsidRPr="00AA3839" w:rsidRDefault="005D7B06" w:rsidP="0019188C">
      <w:pPr>
        <w:pStyle w:val="BodyText"/>
        <w:kinsoku w:val="0"/>
        <w:overflowPunct w:val="0"/>
        <w:ind w:left="0"/>
        <w:jc w:val="both"/>
        <w:rPr>
          <w:sz w:val="16"/>
          <w:szCs w:val="16"/>
        </w:rPr>
      </w:pPr>
    </w:p>
    <w:p w:rsidR="005D7B06" w:rsidRDefault="005D7B06" w:rsidP="0019188C">
      <w:pPr>
        <w:pStyle w:val="BodyText"/>
        <w:kinsoku w:val="0"/>
        <w:overflowPunct w:val="0"/>
        <w:spacing w:before="67" w:line="211" w:lineRule="auto"/>
        <w:jc w:val="both"/>
        <w:rPr>
          <w:spacing w:val="-1"/>
        </w:rPr>
      </w:pPr>
      <w:r>
        <w:t>The</w:t>
      </w:r>
      <w:r>
        <w:rPr>
          <w:spacing w:val="-5"/>
        </w:rPr>
        <w:t xml:space="preserve"> </w:t>
      </w:r>
      <w:r>
        <w:rPr>
          <w:spacing w:val="-1"/>
        </w:rPr>
        <w:t>purpose</w:t>
      </w:r>
      <w:r>
        <w:rPr>
          <w:spacing w:val="-4"/>
        </w:rPr>
        <w:t xml:space="preserve"> </w:t>
      </w:r>
      <w:r>
        <w:rPr>
          <w:spacing w:val="-2"/>
        </w:rPr>
        <w:t>of</w:t>
      </w:r>
      <w:r>
        <w:rPr>
          <w:spacing w:val="-1"/>
        </w:rPr>
        <w:t xml:space="preserve"> this</w:t>
      </w:r>
      <w:r>
        <w:rPr>
          <w:spacing w:val="-4"/>
        </w:rPr>
        <w:t xml:space="preserve"> </w:t>
      </w:r>
      <w:r>
        <w:rPr>
          <w:spacing w:val="-1"/>
        </w:rPr>
        <w:t>policy</w:t>
      </w:r>
      <w:r>
        <w:rPr>
          <w:spacing w:val="-6"/>
        </w:rPr>
        <w:t xml:space="preserve"> </w:t>
      </w:r>
      <w:r>
        <w:rPr>
          <w:spacing w:val="-1"/>
        </w:rPr>
        <w:t>is</w:t>
      </w:r>
      <w:r>
        <w:rPr>
          <w:spacing w:val="-4"/>
        </w:rPr>
        <w:t xml:space="preserve"> </w:t>
      </w:r>
      <w:r>
        <w:t>to</w:t>
      </w:r>
      <w:r>
        <w:rPr>
          <w:spacing w:val="-4"/>
        </w:rPr>
        <w:t xml:space="preserve"> </w:t>
      </w:r>
      <w:r>
        <w:rPr>
          <w:spacing w:val="-1"/>
        </w:rPr>
        <w:t>provide</w:t>
      </w:r>
      <w:r>
        <w:rPr>
          <w:spacing w:val="-2"/>
        </w:rPr>
        <w:t xml:space="preserve"> </w:t>
      </w:r>
      <w:r>
        <w:rPr>
          <w:spacing w:val="-1"/>
        </w:rPr>
        <w:t>clear</w:t>
      </w:r>
      <w:r>
        <w:rPr>
          <w:spacing w:val="-3"/>
        </w:rPr>
        <w:t xml:space="preserve"> </w:t>
      </w:r>
      <w:r>
        <w:rPr>
          <w:spacing w:val="-1"/>
        </w:rPr>
        <w:t>guidelines</w:t>
      </w:r>
      <w:r>
        <w:rPr>
          <w:spacing w:val="-3"/>
        </w:rPr>
        <w:t xml:space="preserve"> </w:t>
      </w:r>
      <w:r>
        <w:rPr>
          <w:spacing w:val="-1"/>
        </w:rPr>
        <w:t>and</w:t>
      </w:r>
      <w:r>
        <w:rPr>
          <w:spacing w:val="24"/>
        </w:rPr>
        <w:t xml:space="preserve"> </w:t>
      </w:r>
      <w:r>
        <w:rPr>
          <w:spacing w:val="-1"/>
        </w:rPr>
        <w:t>regulations</w:t>
      </w:r>
      <w:r>
        <w:rPr>
          <w:spacing w:val="-9"/>
        </w:rPr>
        <w:t xml:space="preserve"> </w:t>
      </w:r>
      <w:r>
        <w:rPr>
          <w:spacing w:val="-1"/>
        </w:rPr>
        <w:t>regarding</w:t>
      </w:r>
      <w:r>
        <w:rPr>
          <w:spacing w:val="-6"/>
        </w:rPr>
        <w:t xml:space="preserve"> </w:t>
      </w:r>
      <w:r>
        <w:t>the</w:t>
      </w:r>
      <w:r>
        <w:rPr>
          <w:spacing w:val="-7"/>
        </w:rPr>
        <w:t xml:space="preserve"> </w:t>
      </w:r>
      <w:r>
        <w:rPr>
          <w:spacing w:val="-1"/>
        </w:rPr>
        <w:t>safe,</w:t>
      </w:r>
      <w:r>
        <w:rPr>
          <w:spacing w:val="-8"/>
        </w:rPr>
        <w:t xml:space="preserve"> </w:t>
      </w:r>
      <w:r>
        <w:rPr>
          <w:spacing w:val="-1"/>
        </w:rPr>
        <w:t>legal,</w:t>
      </w:r>
      <w:r>
        <w:rPr>
          <w:spacing w:val="63"/>
        </w:rPr>
        <w:t xml:space="preserve"> </w:t>
      </w:r>
      <w:r>
        <w:rPr>
          <w:spacing w:val="-1"/>
        </w:rPr>
        <w:t>considerate</w:t>
      </w:r>
      <w:r>
        <w:rPr>
          <w:spacing w:val="-11"/>
        </w:rPr>
        <w:t xml:space="preserve"> </w:t>
      </w:r>
      <w:r>
        <w:rPr>
          <w:spacing w:val="-1"/>
        </w:rPr>
        <w:t>and</w:t>
      </w:r>
      <w:r>
        <w:rPr>
          <w:spacing w:val="-9"/>
        </w:rPr>
        <w:t xml:space="preserve"> </w:t>
      </w:r>
      <w:r>
        <w:rPr>
          <w:spacing w:val="-1"/>
        </w:rPr>
        <w:t>responsible</w:t>
      </w:r>
      <w:r>
        <w:rPr>
          <w:spacing w:val="-11"/>
        </w:rPr>
        <w:t xml:space="preserve"> </w:t>
      </w:r>
      <w:r>
        <w:t>use</w:t>
      </w:r>
      <w:r>
        <w:rPr>
          <w:spacing w:val="24"/>
        </w:rPr>
        <w:t xml:space="preserve"> </w:t>
      </w:r>
      <w:r>
        <w:rPr>
          <w:spacing w:val="-1"/>
        </w:rPr>
        <w:t>of</w:t>
      </w:r>
      <w:r>
        <w:rPr>
          <w:spacing w:val="-5"/>
        </w:rPr>
        <w:t xml:space="preserve"> </w:t>
      </w:r>
      <w:r>
        <w:rPr>
          <w:spacing w:val="-1"/>
        </w:rPr>
        <w:t>this</w:t>
      </w:r>
      <w:r>
        <w:rPr>
          <w:spacing w:val="-9"/>
        </w:rPr>
        <w:t xml:space="preserve"> </w:t>
      </w:r>
      <w:r>
        <w:rPr>
          <w:spacing w:val="-1"/>
        </w:rPr>
        <w:t>technology,</w:t>
      </w:r>
      <w:r>
        <w:rPr>
          <w:spacing w:val="-5"/>
        </w:rPr>
        <w:t xml:space="preserve"> </w:t>
      </w:r>
      <w:r>
        <w:rPr>
          <w:spacing w:val="-1"/>
        </w:rPr>
        <w:t>as</w:t>
      </w:r>
      <w:r>
        <w:rPr>
          <w:spacing w:val="-8"/>
        </w:rPr>
        <w:t xml:space="preserve"> </w:t>
      </w:r>
      <w:r>
        <w:rPr>
          <w:spacing w:val="-2"/>
        </w:rPr>
        <w:t>well</w:t>
      </w:r>
      <w:r>
        <w:rPr>
          <w:spacing w:val="-7"/>
        </w:rPr>
        <w:t xml:space="preserve"> </w:t>
      </w:r>
      <w:r>
        <w:rPr>
          <w:spacing w:val="-1"/>
        </w:rPr>
        <w:t>as</w:t>
      </w:r>
      <w:r>
        <w:rPr>
          <w:spacing w:val="-9"/>
        </w:rPr>
        <w:t xml:space="preserve"> </w:t>
      </w:r>
      <w:r>
        <w:rPr>
          <w:spacing w:val="-1"/>
        </w:rPr>
        <w:t>all</w:t>
      </w:r>
      <w:r>
        <w:rPr>
          <w:spacing w:val="-8"/>
        </w:rPr>
        <w:t xml:space="preserve"> </w:t>
      </w:r>
      <w:r>
        <w:rPr>
          <w:spacing w:val="-1"/>
        </w:rPr>
        <w:t>technological</w:t>
      </w:r>
      <w:r>
        <w:rPr>
          <w:spacing w:val="-8"/>
        </w:rPr>
        <w:t xml:space="preserve"> </w:t>
      </w:r>
      <w:r>
        <w:rPr>
          <w:spacing w:val="-1"/>
        </w:rPr>
        <w:t>resources</w:t>
      </w:r>
      <w:r>
        <w:rPr>
          <w:spacing w:val="-8"/>
        </w:rPr>
        <w:t xml:space="preserve"> </w:t>
      </w:r>
      <w:r>
        <w:rPr>
          <w:spacing w:val="-2"/>
        </w:rPr>
        <w:t>utilized</w:t>
      </w:r>
      <w:r>
        <w:rPr>
          <w:spacing w:val="75"/>
        </w:rPr>
        <w:t xml:space="preserve"> </w:t>
      </w:r>
      <w:r>
        <w:rPr>
          <w:spacing w:val="-1"/>
        </w:rPr>
        <w:t>by</w:t>
      </w:r>
      <w:r>
        <w:rPr>
          <w:spacing w:val="51"/>
        </w:rPr>
        <w:t xml:space="preserve"> </w:t>
      </w:r>
      <w:r>
        <w:rPr>
          <w:spacing w:val="-1"/>
        </w:rPr>
        <w:t>students,</w:t>
      </w:r>
      <w:r>
        <w:rPr>
          <w:spacing w:val="23"/>
        </w:rPr>
        <w:t xml:space="preserve"> </w:t>
      </w:r>
      <w:r>
        <w:rPr>
          <w:spacing w:val="-1"/>
        </w:rPr>
        <w:t>staff,</w:t>
      </w:r>
      <w:r>
        <w:rPr>
          <w:spacing w:val="24"/>
        </w:rPr>
        <w:t xml:space="preserve"> </w:t>
      </w:r>
      <w:r>
        <w:rPr>
          <w:spacing w:val="-1"/>
        </w:rPr>
        <w:t>parents,</w:t>
      </w:r>
      <w:r>
        <w:rPr>
          <w:spacing w:val="27"/>
        </w:rPr>
        <w:t xml:space="preserve"> </w:t>
      </w:r>
      <w:r>
        <w:rPr>
          <w:spacing w:val="-1"/>
        </w:rPr>
        <w:t>and</w:t>
      </w:r>
      <w:r>
        <w:rPr>
          <w:spacing w:val="22"/>
        </w:rPr>
        <w:t xml:space="preserve"> </w:t>
      </w:r>
      <w:r>
        <w:rPr>
          <w:spacing w:val="-1"/>
        </w:rPr>
        <w:t>volunteers</w:t>
      </w:r>
      <w:r>
        <w:rPr>
          <w:spacing w:val="25"/>
        </w:rPr>
        <w:t xml:space="preserve"> </w:t>
      </w:r>
      <w:r>
        <w:rPr>
          <w:spacing w:val="-2"/>
        </w:rPr>
        <w:t>of</w:t>
      </w:r>
      <w:r>
        <w:rPr>
          <w:spacing w:val="26"/>
        </w:rPr>
        <w:t xml:space="preserve"> </w:t>
      </w:r>
      <w:r>
        <w:t>the</w:t>
      </w:r>
      <w:r>
        <w:rPr>
          <w:spacing w:val="22"/>
        </w:rPr>
        <w:t xml:space="preserve"> </w:t>
      </w:r>
      <w:r>
        <w:rPr>
          <w:spacing w:val="-8"/>
        </w:rPr>
        <w:t>Lowndes</w:t>
      </w:r>
      <w:r>
        <w:rPr>
          <w:spacing w:val="17"/>
        </w:rPr>
        <w:t xml:space="preserve"> </w:t>
      </w:r>
      <w:r>
        <w:rPr>
          <w:spacing w:val="-8"/>
        </w:rPr>
        <w:t>County</w:t>
      </w:r>
      <w:r>
        <w:rPr>
          <w:spacing w:val="15"/>
        </w:rPr>
        <w:t xml:space="preserve"> </w:t>
      </w:r>
      <w:r>
        <w:rPr>
          <w:spacing w:val="-1"/>
        </w:rPr>
        <w:t>School</w:t>
      </w:r>
      <w:r>
        <w:rPr>
          <w:spacing w:val="52"/>
        </w:rPr>
        <w:t xml:space="preserve"> </w:t>
      </w:r>
      <w:r>
        <w:rPr>
          <w:spacing w:val="-1"/>
        </w:rPr>
        <w:t>District.</w:t>
      </w:r>
      <w:r>
        <w:rPr>
          <w:spacing w:val="22"/>
        </w:rPr>
        <w:t xml:space="preserve"> </w:t>
      </w:r>
      <w:r>
        <w:rPr>
          <w:spacing w:val="-1"/>
        </w:rPr>
        <w:t>All</w:t>
      </w:r>
      <w:r>
        <w:rPr>
          <w:spacing w:val="19"/>
        </w:rPr>
        <w:t xml:space="preserve"> </w:t>
      </w:r>
      <w:r>
        <w:rPr>
          <w:spacing w:val="-10"/>
        </w:rPr>
        <w:t>Lowndes</w:t>
      </w:r>
      <w:r>
        <w:rPr>
          <w:spacing w:val="57"/>
        </w:rPr>
        <w:t xml:space="preserve"> </w:t>
      </w:r>
      <w:r>
        <w:rPr>
          <w:spacing w:val="-10"/>
        </w:rPr>
        <w:t>County</w:t>
      </w:r>
      <w:r>
        <w:rPr>
          <w:spacing w:val="49"/>
        </w:rPr>
        <w:t xml:space="preserve"> </w:t>
      </w:r>
      <w:r>
        <w:rPr>
          <w:spacing w:val="-1"/>
        </w:rPr>
        <w:t>School</w:t>
      </w:r>
      <w:r>
        <w:rPr>
          <w:spacing w:val="1"/>
        </w:rPr>
        <w:t xml:space="preserve"> </w:t>
      </w:r>
      <w:r>
        <w:rPr>
          <w:spacing w:val="-1"/>
        </w:rPr>
        <w:t>District</w:t>
      </w:r>
      <w:r>
        <w:rPr>
          <w:spacing w:val="4"/>
        </w:rPr>
        <w:t xml:space="preserve"> </w:t>
      </w:r>
      <w:r>
        <w:rPr>
          <w:spacing w:val="-1"/>
        </w:rPr>
        <w:t>technological</w:t>
      </w:r>
      <w:r>
        <w:rPr>
          <w:spacing w:val="1"/>
        </w:rPr>
        <w:t xml:space="preserve"> </w:t>
      </w:r>
      <w:r>
        <w:rPr>
          <w:spacing w:val="-1"/>
        </w:rPr>
        <w:t>resources</w:t>
      </w:r>
      <w:r>
        <w:rPr>
          <w:spacing w:val="36"/>
        </w:rPr>
        <w:t xml:space="preserve"> </w:t>
      </w:r>
      <w:r>
        <w:rPr>
          <w:spacing w:val="-1"/>
        </w:rPr>
        <w:t>and</w:t>
      </w:r>
      <w:r>
        <w:rPr>
          <w:spacing w:val="7"/>
        </w:rPr>
        <w:t xml:space="preserve"> </w:t>
      </w:r>
      <w:r>
        <w:rPr>
          <w:spacing w:val="-1"/>
        </w:rPr>
        <w:t>information</w:t>
      </w:r>
      <w:r>
        <w:rPr>
          <w:spacing w:val="7"/>
        </w:rPr>
        <w:t xml:space="preserve"> </w:t>
      </w:r>
      <w:r>
        <w:rPr>
          <w:spacing w:val="-1"/>
        </w:rPr>
        <w:t>stored</w:t>
      </w:r>
      <w:r>
        <w:rPr>
          <w:spacing w:val="7"/>
        </w:rPr>
        <w:t xml:space="preserve"> </w:t>
      </w:r>
      <w:r>
        <w:rPr>
          <w:spacing w:val="-1"/>
        </w:rPr>
        <w:t>on</w:t>
      </w:r>
      <w:r>
        <w:rPr>
          <w:spacing w:val="7"/>
        </w:rPr>
        <w:t xml:space="preserve"> </w:t>
      </w:r>
      <w:r>
        <w:t>the</w:t>
      </w:r>
      <w:r>
        <w:rPr>
          <w:spacing w:val="13"/>
        </w:rPr>
        <w:t xml:space="preserve"> </w:t>
      </w:r>
      <w:r>
        <w:rPr>
          <w:spacing w:val="-1"/>
        </w:rPr>
        <w:t>devices</w:t>
      </w:r>
      <w:r>
        <w:rPr>
          <w:spacing w:val="14"/>
        </w:rPr>
        <w:t xml:space="preserve"> </w:t>
      </w:r>
      <w:r>
        <w:rPr>
          <w:spacing w:val="-1"/>
        </w:rPr>
        <w:t>are</w:t>
      </w:r>
      <w:r>
        <w:rPr>
          <w:spacing w:val="71"/>
        </w:rPr>
        <w:t xml:space="preserve"> </w:t>
      </w:r>
      <w:r>
        <w:rPr>
          <w:spacing w:val="-1"/>
        </w:rPr>
        <w:t>governed</w:t>
      </w:r>
      <w:r>
        <w:rPr>
          <w:spacing w:val="24"/>
        </w:rPr>
        <w:t xml:space="preserve"> </w:t>
      </w:r>
      <w:r>
        <w:rPr>
          <w:spacing w:val="-1"/>
        </w:rPr>
        <w:t>by</w:t>
      </w:r>
      <w:r>
        <w:rPr>
          <w:spacing w:val="20"/>
        </w:rPr>
        <w:t xml:space="preserve"> </w:t>
      </w:r>
      <w:r>
        <w:rPr>
          <w:spacing w:val="-1"/>
        </w:rPr>
        <w:t>district</w:t>
      </w:r>
      <w:r>
        <w:rPr>
          <w:spacing w:val="24"/>
        </w:rPr>
        <w:t xml:space="preserve"> </w:t>
      </w:r>
      <w:r>
        <w:rPr>
          <w:spacing w:val="-1"/>
        </w:rPr>
        <w:t>policies</w:t>
      </w:r>
      <w:r>
        <w:rPr>
          <w:spacing w:val="23"/>
        </w:rPr>
        <w:t xml:space="preserve"> </w:t>
      </w:r>
      <w:r>
        <w:rPr>
          <w:spacing w:val="-1"/>
        </w:rPr>
        <w:t>and</w:t>
      </w:r>
      <w:r>
        <w:rPr>
          <w:spacing w:val="53"/>
        </w:rPr>
        <w:t xml:space="preserve"> </w:t>
      </w:r>
      <w:r>
        <w:t>are</w:t>
      </w:r>
      <w:r>
        <w:rPr>
          <w:spacing w:val="23"/>
        </w:rPr>
        <w:t xml:space="preserve"> </w:t>
      </w:r>
      <w:r>
        <w:rPr>
          <w:spacing w:val="-1"/>
        </w:rPr>
        <w:t>subject</w:t>
      </w:r>
      <w:r>
        <w:rPr>
          <w:spacing w:val="24"/>
        </w:rPr>
        <w:t xml:space="preserve"> </w:t>
      </w:r>
      <w:r>
        <w:t>to</w:t>
      </w:r>
      <w:r>
        <w:rPr>
          <w:spacing w:val="20"/>
        </w:rPr>
        <w:t xml:space="preserve"> </w:t>
      </w:r>
      <w:r>
        <w:rPr>
          <w:spacing w:val="-1"/>
        </w:rPr>
        <w:t>school</w:t>
      </w:r>
      <w:r>
        <w:rPr>
          <w:spacing w:val="21"/>
        </w:rPr>
        <w:t xml:space="preserve"> </w:t>
      </w:r>
      <w:r>
        <w:rPr>
          <w:spacing w:val="-1"/>
        </w:rPr>
        <w:t>supervision</w:t>
      </w:r>
      <w:r>
        <w:rPr>
          <w:spacing w:val="22"/>
        </w:rPr>
        <w:t xml:space="preserve"> </w:t>
      </w:r>
      <w:r>
        <w:rPr>
          <w:spacing w:val="-1"/>
        </w:rPr>
        <w:t>and</w:t>
      </w:r>
      <w:r>
        <w:rPr>
          <w:spacing w:val="22"/>
        </w:rPr>
        <w:t xml:space="preserve"> </w:t>
      </w:r>
      <w:r>
        <w:rPr>
          <w:spacing w:val="-1"/>
        </w:rPr>
        <w:t>inspection.</w:t>
      </w:r>
      <w:r>
        <w:rPr>
          <w:spacing w:val="21"/>
        </w:rPr>
        <w:t xml:space="preserve"> </w:t>
      </w:r>
      <w:r>
        <w:rPr>
          <w:spacing w:val="-1"/>
        </w:rPr>
        <w:t>This</w:t>
      </w:r>
      <w:r>
        <w:rPr>
          <w:spacing w:val="22"/>
        </w:rPr>
        <w:t xml:space="preserve"> </w:t>
      </w:r>
      <w:r>
        <w:rPr>
          <w:spacing w:val="-1"/>
        </w:rPr>
        <w:t>policy</w:t>
      </w:r>
      <w:r>
        <w:rPr>
          <w:spacing w:val="85"/>
        </w:rPr>
        <w:t xml:space="preserve"> </w:t>
      </w:r>
      <w:r>
        <w:rPr>
          <w:spacing w:val="-1"/>
        </w:rPr>
        <w:t>applies</w:t>
      </w:r>
      <w:r>
        <w:rPr>
          <w:spacing w:val="34"/>
        </w:rPr>
        <w:t xml:space="preserve"> </w:t>
      </w:r>
      <w:r>
        <w:rPr>
          <w:spacing w:val="-1"/>
        </w:rPr>
        <w:t xml:space="preserve">regardless </w:t>
      </w:r>
      <w:r>
        <w:rPr>
          <w:spacing w:val="-2"/>
        </w:rPr>
        <w:t>of</w:t>
      </w:r>
      <w:r>
        <w:rPr>
          <w:spacing w:val="2"/>
        </w:rPr>
        <w:t xml:space="preserve"> </w:t>
      </w:r>
      <w:r>
        <w:rPr>
          <w:spacing w:val="-1"/>
        </w:rPr>
        <w:t>whether</w:t>
      </w:r>
      <w:r>
        <w:t xml:space="preserve"> such</w:t>
      </w:r>
      <w:r>
        <w:rPr>
          <w:spacing w:val="-2"/>
        </w:rPr>
        <w:t xml:space="preserve"> </w:t>
      </w:r>
      <w:r>
        <w:t>use</w:t>
      </w:r>
      <w:r>
        <w:rPr>
          <w:spacing w:val="-2"/>
        </w:rPr>
        <w:t xml:space="preserve"> </w:t>
      </w:r>
      <w:r>
        <w:rPr>
          <w:spacing w:val="-1"/>
        </w:rPr>
        <w:t>occurs on</w:t>
      </w:r>
      <w:r>
        <w:rPr>
          <w:spacing w:val="-4"/>
        </w:rPr>
        <w:t xml:space="preserve"> </w:t>
      </w:r>
      <w:r>
        <w:rPr>
          <w:spacing w:val="-1"/>
        </w:rPr>
        <w:t>or</w:t>
      </w:r>
      <w:r>
        <w:t xml:space="preserve"> </w:t>
      </w:r>
      <w:r>
        <w:rPr>
          <w:spacing w:val="-1"/>
        </w:rPr>
        <w:t>off</w:t>
      </w:r>
      <w:r>
        <w:rPr>
          <w:spacing w:val="2"/>
        </w:rPr>
        <w:t xml:space="preserve"> </w:t>
      </w:r>
      <w:r>
        <w:rPr>
          <w:spacing w:val="-1"/>
        </w:rPr>
        <w:t>school</w:t>
      </w:r>
      <w:r>
        <w:rPr>
          <w:spacing w:val="-3"/>
        </w:rPr>
        <w:t xml:space="preserve"> </w:t>
      </w:r>
      <w:r>
        <w:rPr>
          <w:spacing w:val="-1"/>
        </w:rPr>
        <w:t>district</w:t>
      </w:r>
      <w:r>
        <w:rPr>
          <w:spacing w:val="26"/>
        </w:rPr>
        <w:t xml:space="preserve"> </w:t>
      </w:r>
      <w:r>
        <w:rPr>
          <w:spacing w:val="-1"/>
        </w:rPr>
        <w:t>property,</w:t>
      </w:r>
      <w:r>
        <w:rPr>
          <w:spacing w:val="-2"/>
        </w:rPr>
        <w:t xml:space="preserve"> </w:t>
      </w:r>
      <w:r>
        <w:rPr>
          <w:spacing w:val="-1"/>
        </w:rPr>
        <w:t>and</w:t>
      </w:r>
      <w:r>
        <w:rPr>
          <w:spacing w:val="-2"/>
        </w:rPr>
        <w:t xml:space="preserve"> </w:t>
      </w:r>
      <w:r>
        <w:rPr>
          <w:spacing w:val="-1"/>
        </w:rPr>
        <w:t>it</w:t>
      </w:r>
      <w:r>
        <w:rPr>
          <w:spacing w:val="-3"/>
        </w:rPr>
        <w:t xml:space="preserve"> </w:t>
      </w:r>
      <w:r>
        <w:rPr>
          <w:spacing w:val="-1"/>
        </w:rPr>
        <w:t>applies</w:t>
      </w:r>
      <w:r>
        <w:rPr>
          <w:spacing w:val="-2"/>
        </w:rPr>
        <w:t xml:space="preserve"> to</w:t>
      </w:r>
      <w:r>
        <w:rPr>
          <w:spacing w:val="53"/>
        </w:rPr>
        <w:t xml:space="preserve"> </w:t>
      </w:r>
      <w:r>
        <w:rPr>
          <w:spacing w:val="-1"/>
        </w:rPr>
        <w:t>all</w:t>
      </w:r>
      <w:r>
        <w:rPr>
          <w:spacing w:val="26"/>
        </w:rPr>
        <w:t xml:space="preserve"> </w:t>
      </w:r>
      <w:r>
        <w:rPr>
          <w:spacing w:val="-1"/>
        </w:rPr>
        <w:t>school</w:t>
      </w:r>
      <w:r>
        <w:rPr>
          <w:spacing w:val="26"/>
        </w:rPr>
        <w:t xml:space="preserve"> </w:t>
      </w:r>
      <w:r>
        <w:rPr>
          <w:spacing w:val="-1"/>
        </w:rPr>
        <w:t>district</w:t>
      </w:r>
      <w:r>
        <w:rPr>
          <w:spacing w:val="29"/>
        </w:rPr>
        <w:t xml:space="preserve"> </w:t>
      </w:r>
      <w:r>
        <w:rPr>
          <w:spacing w:val="-1"/>
        </w:rPr>
        <w:t>technological</w:t>
      </w:r>
      <w:r>
        <w:rPr>
          <w:spacing w:val="27"/>
        </w:rPr>
        <w:t xml:space="preserve"> </w:t>
      </w:r>
      <w:r>
        <w:rPr>
          <w:spacing w:val="-1"/>
        </w:rPr>
        <w:t>resources,</w:t>
      </w:r>
      <w:r>
        <w:rPr>
          <w:spacing w:val="57"/>
        </w:rPr>
        <w:t xml:space="preserve"> </w:t>
      </w:r>
      <w:r>
        <w:rPr>
          <w:spacing w:val="-1"/>
        </w:rPr>
        <w:t>including</w:t>
      </w:r>
      <w:r>
        <w:rPr>
          <w:spacing w:val="29"/>
        </w:rPr>
        <w:t xml:space="preserve"> </w:t>
      </w:r>
      <w:r>
        <w:rPr>
          <w:spacing w:val="-1"/>
        </w:rPr>
        <w:t>but</w:t>
      </w:r>
      <w:r>
        <w:rPr>
          <w:spacing w:val="28"/>
        </w:rPr>
        <w:t xml:space="preserve"> </w:t>
      </w:r>
      <w:r>
        <w:rPr>
          <w:spacing w:val="-2"/>
        </w:rPr>
        <w:t>not</w:t>
      </w:r>
      <w:r>
        <w:rPr>
          <w:spacing w:val="28"/>
        </w:rPr>
        <w:t xml:space="preserve"> </w:t>
      </w:r>
      <w:r>
        <w:rPr>
          <w:spacing w:val="-1"/>
        </w:rPr>
        <w:t>limited</w:t>
      </w:r>
      <w:r>
        <w:rPr>
          <w:spacing w:val="27"/>
        </w:rPr>
        <w:t xml:space="preserve"> </w:t>
      </w:r>
      <w:r>
        <w:rPr>
          <w:spacing w:val="-1"/>
        </w:rPr>
        <w:t>to</w:t>
      </w:r>
      <w:r>
        <w:rPr>
          <w:spacing w:val="27"/>
        </w:rPr>
        <w:t xml:space="preserve"> </w:t>
      </w:r>
      <w:r>
        <w:rPr>
          <w:spacing w:val="-1"/>
        </w:rPr>
        <w:t>computer</w:t>
      </w:r>
      <w:r>
        <w:rPr>
          <w:spacing w:val="29"/>
        </w:rPr>
        <w:t xml:space="preserve"> </w:t>
      </w:r>
      <w:r>
        <w:rPr>
          <w:spacing w:val="-1"/>
        </w:rPr>
        <w:t>networks</w:t>
      </w:r>
      <w:r>
        <w:rPr>
          <w:spacing w:val="27"/>
        </w:rPr>
        <w:t xml:space="preserve"> </w:t>
      </w:r>
      <w:r>
        <w:rPr>
          <w:spacing w:val="-3"/>
        </w:rPr>
        <w:t>and</w:t>
      </w:r>
      <w:r>
        <w:rPr>
          <w:spacing w:val="68"/>
        </w:rPr>
        <w:t xml:space="preserve"> </w:t>
      </w:r>
      <w:r>
        <w:rPr>
          <w:spacing w:val="-1"/>
        </w:rPr>
        <w:t>connections,</w:t>
      </w:r>
      <w:r>
        <w:rPr>
          <w:spacing w:val="52"/>
        </w:rPr>
        <w:t xml:space="preserve"> </w:t>
      </w:r>
      <w:r>
        <w:t>the</w:t>
      </w:r>
      <w:r>
        <w:rPr>
          <w:spacing w:val="32"/>
        </w:rPr>
        <w:t xml:space="preserve"> </w:t>
      </w:r>
      <w:r>
        <w:rPr>
          <w:spacing w:val="-1"/>
        </w:rPr>
        <w:t>resources,</w:t>
      </w:r>
      <w:r>
        <w:rPr>
          <w:spacing w:val="55"/>
        </w:rPr>
        <w:t xml:space="preserve"> </w:t>
      </w:r>
      <w:r>
        <w:rPr>
          <w:spacing w:val="-1"/>
        </w:rPr>
        <w:t>tools</w:t>
      </w:r>
      <w:r>
        <w:rPr>
          <w:spacing w:val="54"/>
        </w:rPr>
        <w:t xml:space="preserve"> </w:t>
      </w:r>
      <w:r>
        <w:rPr>
          <w:spacing w:val="-1"/>
        </w:rPr>
        <w:t>and</w:t>
      </w:r>
      <w:r>
        <w:rPr>
          <w:spacing w:val="53"/>
        </w:rPr>
        <w:t xml:space="preserve"> </w:t>
      </w:r>
      <w:r>
        <w:rPr>
          <w:spacing w:val="-1"/>
        </w:rPr>
        <w:t>learning</w:t>
      </w:r>
      <w:r>
        <w:rPr>
          <w:spacing w:val="53"/>
        </w:rPr>
        <w:t xml:space="preserve"> </w:t>
      </w:r>
      <w:r>
        <w:rPr>
          <w:spacing w:val="-1"/>
        </w:rPr>
        <w:t>environments</w:t>
      </w:r>
      <w:r>
        <w:rPr>
          <w:spacing w:val="55"/>
        </w:rPr>
        <w:t xml:space="preserve"> </w:t>
      </w:r>
      <w:r>
        <w:rPr>
          <w:spacing w:val="-1"/>
        </w:rPr>
        <w:t>made</w:t>
      </w:r>
      <w:r>
        <w:rPr>
          <w:spacing w:val="53"/>
        </w:rPr>
        <w:t xml:space="preserve"> </w:t>
      </w:r>
      <w:r>
        <w:rPr>
          <w:spacing w:val="-2"/>
        </w:rPr>
        <w:t>available</w:t>
      </w:r>
      <w:r>
        <w:rPr>
          <w:spacing w:val="54"/>
        </w:rPr>
        <w:t xml:space="preserve"> </w:t>
      </w:r>
      <w:r>
        <w:rPr>
          <w:spacing w:val="1"/>
        </w:rPr>
        <w:t>by</w:t>
      </w:r>
      <w:r>
        <w:rPr>
          <w:spacing w:val="51"/>
        </w:rPr>
        <w:t xml:space="preserve"> </w:t>
      </w:r>
      <w:r>
        <w:rPr>
          <w:spacing w:val="-1"/>
        </w:rPr>
        <w:t>or</w:t>
      </w:r>
      <w:r>
        <w:rPr>
          <w:spacing w:val="54"/>
        </w:rPr>
        <w:t xml:space="preserve"> </w:t>
      </w:r>
      <w:r>
        <w:rPr>
          <w:spacing w:val="-1"/>
        </w:rPr>
        <w:t>on</w:t>
      </w:r>
      <w:r>
        <w:rPr>
          <w:spacing w:val="23"/>
        </w:rPr>
        <w:t xml:space="preserve"> </w:t>
      </w:r>
      <w:r>
        <w:t>the</w:t>
      </w:r>
      <w:r>
        <w:rPr>
          <w:spacing w:val="69"/>
        </w:rPr>
        <w:t xml:space="preserve"> </w:t>
      </w:r>
      <w:r>
        <w:rPr>
          <w:spacing w:val="-1"/>
        </w:rPr>
        <w:t>networks</w:t>
      </w:r>
      <w:r>
        <w:rPr>
          <w:spacing w:val="-9"/>
        </w:rPr>
        <w:t xml:space="preserve"> </w:t>
      </w:r>
      <w:r>
        <w:rPr>
          <w:spacing w:val="-1"/>
        </w:rPr>
        <w:t>and</w:t>
      </w:r>
      <w:r>
        <w:rPr>
          <w:spacing w:val="-9"/>
        </w:rPr>
        <w:t xml:space="preserve"> </w:t>
      </w:r>
      <w:r>
        <w:rPr>
          <w:spacing w:val="-1"/>
        </w:rPr>
        <w:t>all</w:t>
      </w:r>
      <w:r>
        <w:rPr>
          <w:spacing w:val="-8"/>
        </w:rPr>
        <w:t xml:space="preserve"> </w:t>
      </w:r>
      <w:r>
        <w:rPr>
          <w:spacing w:val="-1"/>
        </w:rPr>
        <w:t>devices</w:t>
      </w:r>
      <w:r>
        <w:rPr>
          <w:spacing w:val="-9"/>
        </w:rPr>
        <w:t xml:space="preserve"> </w:t>
      </w:r>
      <w:r>
        <w:rPr>
          <w:spacing w:val="-1"/>
        </w:rPr>
        <w:t>that</w:t>
      </w:r>
      <w:r>
        <w:rPr>
          <w:spacing w:val="-7"/>
        </w:rPr>
        <w:t xml:space="preserve"> </w:t>
      </w:r>
      <w:r>
        <w:rPr>
          <w:spacing w:val="-1"/>
        </w:rPr>
        <w:t>connect</w:t>
      </w:r>
      <w:r>
        <w:rPr>
          <w:spacing w:val="-10"/>
        </w:rPr>
        <w:t xml:space="preserve"> </w:t>
      </w:r>
      <w:r>
        <w:t>to</w:t>
      </w:r>
      <w:r>
        <w:rPr>
          <w:spacing w:val="-9"/>
        </w:rPr>
        <w:t xml:space="preserve"> </w:t>
      </w:r>
      <w:r>
        <w:rPr>
          <w:spacing w:val="-1"/>
        </w:rPr>
        <w:t>those</w:t>
      </w:r>
      <w:r>
        <w:rPr>
          <w:spacing w:val="-9"/>
        </w:rPr>
        <w:t xml:space="preserve"> </w:t>
      </w:r>
      <w:r>
        <w:rPr>
          <w:spacing w:val="-1"/>
        </w:rPr>
        <w:t>networks.</w:t>
      </w:r>
    </w:p>
    <w:p w:rsidR="005D7B06" w:rsidRPr="00AA3839" w:rsidRDefault="005D7B06" w:rsidP="00856962">
      <w:pPr>
        <w:pStyle w:val="BodyText"/>
        <w:kinsoku w:val="0"/>
        <w:overflowPunct w:val="0"/>
        <w:ind w:left="0"/>
        <w:jc w:val="both"/>
        <w:rPr>
          <w:sz w:val="16"/>
          <w:szCs w:val="16"/>
        </w:rPr>
      </w:pPr>
    </w:p>
    <w:p w:rsidR="005D7B06" w:rsidRDefault="005D7B06" w:rsidP="0019188C">
      <w:pPr>
        <w:pStyle w:val="BodyText"/>
        <w:kinsoku w:val="0"/>
        <w:overflowPunct w:val="0"/>
        <w:spacing w:before="67" w:line="211" w:lineRule="auto"/>
        <w:jc w:val="both"/>
        <w:rPr>
          <w:spacing w:val="-1"/>
        </w:rPr>
      </w:pPr>
      <w:r>
        <w:t>The</w:t>
      </w:r>
      <w:r>
        <w:rPr>
          <w:spacing w:val="34"/>
        </w:rPr>
        <w:t xml:space="preserve"> </w:t>
      </w:r>
      <w:r>
        <w:rPr>
          <w:spacing w:val="-10"/>
        </w:rPr>
        <w:t>Lowndes</w:t>
      </w:r>
      <w:r>
        <w:rPr>
          <w:spacing w:val="25"/>
        </w:rPr>
        <w:t xml:space="preserve"> </w:t>
      </w:r>
      <w:r>
        <w:rPr>
          <w:spacing w:val="-8"/>
        </w:rPr>
        <w:t>County</w:t>
      </w:r>
      <w:r>
        <w:rPr>
          <w:spacing w:val="22"/>
        </w:rPr>
        <w:t xml:space="preserve"> </w:t>
      </w:r>
      <w:r>
        <w:rPr>
          <w:spacing w:val="-1"/>
        </w:rPr>
        <w:t>School</w:t>
      </w:r>
      <w:r>
        <w:rPr>
          <w:spacing w:val="33"/>
        </w:rPr>
        <w:t xml:space="preserve"> </w:t>
      </w:r>
      <w:r>
        <w:rPr>
          <w:spacing w:val="-1"/>
        </w:rPr>
        <w:t>District</w:t>
      </w:r>
      <w:r>
        <w:rPr>
          <w:spacing w:val="36"/>
        </w:rPr>
        <w:t xml:space="preserve"> </w:t>
      </w:r>
      <w:r>
        <w:rPr>
          <w:spacing w:val="-1"/>
        </w:rPr>
        <w:t>reserves</w:t>
      </w:r>
      <w:r>
        <w:rPr>
          <w:spacing w:val="34"/>
        </w:rPr>
        <w:t xml:space="preserve"> </w:t>
      </w:r>
      <w:r>
        <w:rPr>
          <w:spacing w:val="-1"/>
        </w:rPr>
        <w:t>the</w:t>
      </w:r>
      <w:r>
        <w:rPr>
          <w:spacing w:val="34"/>
        </w:rPr>
        <w:t xml:space="preserve"> </w:t>
      </w:r>
      <w:r>
        <w:rPr>
          <w:spacing w:val="-1"/>
        </w:rPr>
        <w:t>right</w:t>
      </w:r>
      <w:r>
        <w:rPr>
          <w:spacing w:val="36"/>
        </w:rPr>
        <w:t xml:space="preserve"> </w:t>
      </w:r>
      <w:r>
        <w:t>to</w:t>
      </w:r>
      <w:r>
        <w:rPr>
          <w:spacing w:val="32"/>
        </w:rPr>
        <w:t xml:space="preserve"> </w:t>
      </w:r>
      <w:r>
        <w:rPr>
          <w:spacing w:val="-1"/>
        </w:rPr>
        <w:t>monitor,</w:t>
      </w:r>
      <w:r>
        <w:rPr>
          <w:spacing w:val="4"/>
        </w:rPr>
        <w:t xml:space="preserve"> </w:t>
      </w:r>
      <w:r>
        <w:rPr>
          <w:spacing w:val="-1"/>
        </w:rPr>
        <w:t>access,</w:t>
      </w:r>
      <w:r>
        <w:rPr>
          <w:spacing w:val="33"/>
        </w:rPr>
        <w:t xml:space="preserve"> </w:t>
      </w:r>
      <w:r>
        <w:rPr>
          <w:spacing w:val="-1"/>
        </w:rPr>
        <w:t>retrieve,</w:t>
      </w:r>
      <w:r>
        <w:rPr>
          <w:spacing w:val="36"/>
        </w:rPr>
        <w:t xml:space="preserve"> </w:t>
      </w:r>
      <w:r>
        <w:rPr>
          <w:spacing w:val="-1"/>
        </w:rPr>
        <w:t>read</w:t>
      </w:r>
      <w:r>
        <w:rPr>
          <w:spacing w:val="34"/>
        </w:rPr>
        <w:t xml:space="preserve"> </w:t>
      </w:r>
      <w:r>
        <w:rPr>
          <w:spacing w:val="-1"/>
        </w:rPr>
        <w:t>and</w:t>
      </w:r>
      <w:r>
        <w:rPr>
          <w:spacing w:val="56"/>
        </w:rPr>
        <w:t xml:space="preserve"> </w:t>
      </w:r>
      <w:r>
        <w:rPr>
          <w:spacing w:val="-1"/>
        </w:rPr>
        <w:t>disclose</w:t>
      </w:r>
      <w:r>
        <w:rPr>
          <w:spacing w:val="-5"/>
        </w:rPr>
        <w:t xml:space="preserve"> </w:t>
      </w:r>
      <w:r>
        <w:rPr>
          <w:spacing w:val="-1"/>
        </w:rPr>
        <w:t>all</w:t>
      </w:r>
      <w:r>
        <w:rPr>
          <w:spacing w:val="-5"/>
        </w:rPr>
        <w:t xml:space="preserve"> </w:t>
      </w:r>
      <w:r>
        <w:rPr>
          <w:spacing w:val="-1"/>
        </w:rPr>
        <w:t>messages,</w:t>
      </w:r>
      <w:r>
        <w:rPr>
          <w:spacing w:val="-3"/>
        </w:rPr>
        <w:t xml:space="preserve"> </w:t>
      </w:r>
      <w:r>
        <w:rPr>
          <w:spacing w:val="-1"/>
        </w:rPr>
        <w:t>information,</w:t>
      </w:r>
      <w:r>
        <w:rPr>
          <w:spacing w:val="-5"/>
        </w:rPr>
        <w:t xml:space="preserve"> </w:t>
      </w:r>
      <w:r>
        <w:rPr>
          <w:spacing w:val="-1"/>
        </w:rPr>
        <w:t>and</w:t>
      </w:r>
      <w:r>
        <w:rPr>
          <w:spacing w:val="-7"/>
        </w:rPr>
        <w:t xml:space="preserve"> </w:t>
      </w:r>
      <w:r>
        <w:rPr>
          <w:spacing w:val="-1"/>
        </w:rPr>
        <w:t>files</w:t>
      </w:r>
      <w:r>
        <w:rPr>
          <w:spacing w:val="32"/>
        </w:rPr>
        <w:t xml:space="preserve"> </w:t>
      </w:r>
      <w:r>
        <w:rPr>
          <w:spacing w:val="-1"/>
        </w:rPr>
        <w:t>which</w:t>
      </w:r>
      <w:r>
        <w:rPr>
          <w:spacing w:val="-2"/>
        </w:rPr>
        <w:t xml:space="preserve"> </w:t>
      </w:r>
      <w:r>
        <w:rPr>
          <w:spacing w:val="-1"/>
        </w:rPr>
        <w:t>have</w:t>
      </w:r>
      <w:r>
        <w:rPr>
          <w:spacing w:val="-2"/>
        </w:rPr>
        <w:t xml:space="preserve"> </w:t>
      </w:r>
      <w:r>
        <w:rPr>
          <w:spacing w:val="-1"/>
        </w:rPr>
        <w:t>been</w:t>
      </w:r>
      <w:r>
        <w:rPr>
          <w:spacing w:val="-2"/>
        </w:rPr>
        <w:t xml:space="preserve"> </w:t>
      </w:r>
      <w:r>
        <w:rPr>
          <w:spacing w:val="-1"/>
        </w:rPr>
        <w:t>created,</w:t>
      </w:r>
      <w:r>
        <w:t xml:space="preserve"> </w:t>
      </w:r>
      <w:r>
        <w:rPr>
          <w:spacing w:val="-1"/>
        </w:rPr>
        <w:t>sent,</w:t>
      </w:r>
      <w:r>
        <w:t xml:space="preserve"> </w:t>
      </w:r>
      <w:r>
        <w:rPr>
          <w:spacing w:val="-1"/>
        </w:rPr>
        <w:t>posted</w:t>
      </w:r>
      <w:r>
        <w:rPr>
          <w:spacing w:val="-4"/>
        </w:rPr>
        <w:t xml:space="preserve"> </w:t>
      </w:r>
      <w:r>
        <w:rPr>
          <w:spacing w:val="-1"/>
        </w:rPr>
        <w:t>from,</w:t>
      </w:r>
      <w:r>
        <w:rPr>
          <w:spacing w:val="-2"/>
        </w:rPr>
        <w:t xml:space="preserve"> </w:t>
      </w:r>
      <w:r>
        <w:rPr>
          <w:spacing w:val="-1"/>
        </w:rPr>
        <w:t>stored</w:t>
      </w:r>
      <w:r>
        <w:rPr>
          <w:spacing w:val="75"/>
        </w:rPr>
        <w:t xml:space="preserve"> </w:t>
      </w:r>
      <w:r>
        <w:rPr>
          <w:spacing w:val="-1"/>
        </w:rPr>
        <w:t xml:space="preserve">on, or </w:t>
      </w:r>
      <w:r>
        <w:rPr>
          <w:spacing w:val="-2"/>
        </w:rPr>
        <w:t>utilized</w:t>
      </w:r>
      <w:r>
        <w:rPr>
          <w:spacing w:val="1"/>
        </w:rPr>
        <w:t xml:space="preserve"> by</w:t>
      </w:r>
      <w:r>
        <w:rPr>
          <w:spacing w:val="25"/>
        </w:rPr>
        <w:t xml:space="preserve"> </w:t>
      </w:r>
      <w:r>
        <w:rPr>
          <w:spacing w:val="-1"/>
        </w:rPr>
        <w:t>its</w:t>
      </w:r>
      <w:r>
        <w:rPr>
          <w:spacing w:val="-4"/>
        </w:rPr>
        <w:t xml:space="preserve"> </w:t>
      </w:r>
      <w:r>
        <w:rPr>
          <w:spacing w:val="-1"/>
        </w:rPr>
        <w:t>technological</w:t>
      </w:r>
      <w:r>
        <w:rPr>
          <w:spacing w:val="-4"/>
        </w:rPr>
        <w:t xml:space="preserve"> </w:t>
      </w:r>
      <w:r>
        <w:rPr>
          <w:spacing w:val="-1"/>
        </w:rPr>
        <w:t>resources</w:t>
      </w:r>
      <w:r>
        <w:rPr>
          <w:spacing w:val="-6"/>
        </w:rPr>
        <w:t xml:space="preserve"> </w:t>
      </w:r>
      <w:r>
        <w:t>to</w:t>
      </w:r>
      <w:r>
        <w:rPr>
          <w:spacing w:val="-4"/>
        </w:rPr>
        <w:t xml:space="preserve"> </w:t>
      </w:r>
      <w:r>
        <w:rPr>
          <w:spacing w:val="-2"/>
        </w:rPr>
        <w:t>law</w:t>
      </w:r>
      <w:r>
        <w:rPr>
          <w:spacing w:val="-7"/>
        </w:rPr>
        <w:t xml:space="preserve"> </w:t>
      </w:r>
      <w:r>
        <w:rPr>
          <w:spacing w:val="-1"/>
        </w:rPr>
        <w:t>enforcement</w:t>
      </w:r>
      <w:r>
        <w:rPr>
          <w:spacing w:val="-2"/>
        </w:rPr>
        <w:t xml:space="preserve"> </w:t>
      </w:r>
      <w:r>
        <w:rPr>
          <w:spacing w:val="-1"/>
        </w:rPr>
        <w:t>officials</w:t>
      </w:r>
      <w:r>
        <w:rPr>
          <w:spacing w:val="-4"/>
        </w:rPr>
        <w:t xml:space="preserve"> </w:t>
      </w:r>
      <w:r>
        <w:rPr>
          <w:spacing w:val="-1"/>
        </w:rPr>
        <w:t>and</w:t>
      </w:r>
      <w:r>
        <w:rPr>
          <w:spacing w:val="-2"/>
        </w:rPr>
        <w:t xml:space="preserve"> </w:t>
      </w:r>
      <w:r>
        <w:rPr>
          <w:spacing w:val="-1"/>
        </w:rPr>
        <w:t>others</w:t>
      </w:r>
      <w:r>
        <w:rPr>
          <w:spacing w:val="35"/>
        </w:rPr>
        <w:t xml:space="preserve"> </w:t>
      </w:r>
      <w:r>
        <w:rPr>
          <w:spacing w:val="-1"/>
        </w:rPr>
        <w:t>without prior</w:t>
      </w:r>
      <w:r>
        <w:rPr>
          <w:spacing w:val="75"/>
        </w:rPr>
        <w:t xml:space="preserve"> </w:t>
      </w:r>
      <w:r>
        <w:rPr>
          <w:spacing w:val="-1"/>
        </w:rPr>
        <w:t>notice.</w:t>
      </w:r>
      <w:r>
        <w:rPr>
          <w:spacing w:val="25"/>
        </w:rPr>
        <w:t xml:space="preserve"> </w:t>
      </w:r>
      <w:r>
        <w:rPr>
          <w:spacing w:val="-1"/>
        </w:rPr>
        <w:t>Any</w:t>
      </w:r>
      <w:r>
        <w:rPr>
          <w:spacing w:val="24"/>
        </w:rPr>
        <w:t xml:space="preserve"> </w:t>
      </w:r>
      <w:r>
        <w:rPr>
          <w:spacing w:val="-1"/>
        </w:rPr>
        <w:t>individual</w:t>
      </w:r>
      <w:r>
        <w:rPr>
          <w:spacing w:val="27"/>
        </w:rPr>
        <w:t xml:space="preserve"> </w:t>
      </w:r>
      <w:r>
        <w:rPr>
          <w:spacing w:val="-1"/>
        </w:rPr>
        <w:t>who</w:t>
      </w:r>
      <w:r>
        <w:rPr>
          <w:spacing w:val="25"/>
        </w:rPr>
        <w:t xml:space="preserve"> </w:t>
      </w:r>
      <w:r>
        <w:rPr>
          <w:spacing w:val="-2"/>
        </w:rPr>
        <w:t>violates</w:t>
      </w:r>
      <w:r>
        <w:rPr>
          <w:spacing w:val="25"/>
        </w:rPr>
        <w:t xml:space="preserve"> </w:t>
      </w:r>
      <w:r>
        <w:rPr>
          <w:spacing w:val="-1"/>
        </w:rPr>
        <w:t>this</w:t>
      </w:r>
      <w:r>
        <w:rPr>
          <w:spacing w:val="25"/>
        </w:rPr>
        <w:t xml:space="preserve"> </w:t>
      </w:r>
      <w:r>
        <w:rPr>
          <w:spacing w:val="-1"/>
        </w:rPr>
        <w:t>policy</w:t>
      </w:r>
      <w:r>
        <w:rPr>
          <w:spacing w:val="25"/>
        </w:rPr>
        <w:t xml:space="preserve"> </w:t>
      </w:r>
      <w:r>
        <w:rPr>
          <w:spacing w:val="-1"/>
        </w:rPr>
        <w:t>or</w:t>
      </w:r>
      <w:r>
        <w:rPr>
          <w:spacing w:val="28"/>
        </w:rPr>
        <w:t xml:space="preserve"> </w:t>
      </w:r>
      <w:r>
        <w:rPr>
          <w:spacing w:val="-1"/>
        </w:rPr>
        <w:t>any</w:t>
      </w:r>
      <w:r>
        <w:rPr>
          <w:spacing w:val="17"/>
        </w:rPr>
        <w:t xml:space="preserve"> </w:t>
      </w:r>
      <w:r>
        <w:rPr>
          <w:spacing w:val="-1"/>
        </w:rPr>
        <w:t>applicable</w:t>
      </w:r>
      <w:r>
        <w:rPr>
          <w:spacing w:val="27"/>
        </w:rPr>
        <w:t xml:space="preserve"> </w:t>
      </w:r>
      <w:r>
        <w:rPr>
          <w:spacing w:val="-1"/>
        </w:rPr>
        <w:t>local,</w:t>
      </w:r>
      <w:r>
        <w:rPr>
          <w:spacing w:val="26"/>
        </w:rPr>
        <w:t xml:space="preserve"> </w:t>
      </w:r>
      <w:r>
        <w:t>state</w:t>
      </w:r>
      <w:r>
        <w:rPr>
          <w:spacing w:val="25"/>
        </w:rPr>
        <w:t xml:space="preserve"> </w:t>
      </w:r>
      <w:r>
        <w:rPr>
          <w:spacing w:val="-1"/>
        </w:rPr>
        <w:t>or</w:t>
      </w:r>
      <w:r>
        <w:rPr>
          <w:spacing w:val="24"/>
        </w:rPr>
        <w:t xml:space="preserve"> </w:t>
      </w:r>
      <w:r>
        <w:t>federal</w:t>
      </w:r>
      <w:r>
        <w:rPr>
          <w:spacing w:val="24"/>
        </w:rPr>
        <w:t xml:space="preserve"> </w:t>
      </w:r>
      <w:r>
        <w:rPr>
          <w:spacing w:val="-2"/>
        </w:rPr>
        <w:t>laws</w:t>
      </w:r>
      <w:r>
        <w:rPr>
          <w:spacing w:val="27"/>
        </w:rPr>
        <w:t xml:space="preserve"> </w:t>
      </w:r>
      <w:r>
        <w:rPr>
          <w:spacing w:val="-1"/>
        </w:rPr>
        <w:t>is</w:t>
      </w:r>
      <w:r>
        <w:rPr>
          <w:spacing w:val="62"/>
        </w:rPr>
        <w:t xml:space="preserve"> </w:t>
      </w:r>
      <w:r>
        <w:rPr>
          <w:spacing w:val="-1"/>
        </w:rPr>
        <w:t>subject</w:t>
      </w:r>
      <w:r>
        <w:rPr>
          <w:spacing w:val="-8"/>
        </w:rPr>
        <w:t xml:space="preserve"> </w:t>
      </w:r>
      <w:r>
        <w:t>to</w:t>
      </w:r>
      <w:r>
        <w:rPr>
          <w:spacing w:val="-9"/>
        </w:rPr>
        <w:t xml:space="preserve"> </w:t>
      </w:r>
      <w:r>
        <w:rPr>
          <w:spacing w:val="-1"/>
        </w:rPr>
        <w:t>disciplinary</w:t>
      </w:r>
      <w:r>
        <w:rPr>
          <w:spacing w:val="-9"/>
        </w:rPr>
        <w:t xml:space="preserve"> </w:t>
      </w:r>
      <w:r>
        <w:rPr>
          <w:spacing w:val="-1"/>
        </w:rPr>
        <w:t>action,</w:t>
      </w:r>
      <w:r>
        <w:rPr>
          <w:spacing w:val="22"/>
        </w:rPr>
        <w:t xml:space="preserve"> </w:t>
      </w:r>
      <w:r>
        <w:t>a</w:t>
      </w:r>
      <w:r>
        <w:rPr>
          <w:spacing w:val="-7"/>
        </w:rPr>
        <w:t xml:space="preserve"> </w:t>
      </w:r>
      <w:r>
        <w:rPr>
          <w:spacing w:val="-1"/>
        </w:rPr>
        <w:t>loss</w:t>
      </w:r>
      <w:r>
        <w:rPr>
          <w:spacing w:val="-7"/>
        </w:rPr>
        <w:t xml:space="preserve"> </w:t>
      </w:r>
      <w:r>
        <w:rPr>
          <w:spacing w:val="-2"/>
        </w:rPr>
        <w:t>of</w:t>
      </w:r>
      <w:r>
        <w:rPr>
          <w:spacing w:val="-8"/>
        </w:rPr>
        <w:t xml:space="preserve"> </w:t>
      </w:r>
      <w:r>
        <w:rPr>
          <w:spacing w:val="-1"/>
        </w:rPr>
        <w:t>technology</w:t>
      </w:r>
      <w:r>
        <w:rPr>
          <w:spacing w:val="-8"/>
        </w:rPr>
        <w:t xml:space="preserve"> </w:t>
      </w:r>
      <w:r>
        <w:rPr>
          <w:spacing w:val="-1"/>
        </w:rPr>
        <w:t>privileges</w:t>
      </w:r>
      <w:r>
        <w:rPr>
          <w:spacing w:val="-6"/>
        </w:rPr>
        <w:t xml:space="preserve"> </w:t>
      </w:r>
      <w:r>
        <w:rPr>
          <w:spacing w:val="-1"/>
        </w:rPr>
        <w:t>and</w:t>
      </w:r>
      <w:r>
        <w:rPr>
          <w:spacing w:val="-7"/>
        </w:rPr>
        <w:t xml:space="preserve"> </w:t>
      </w:r>
      <w:r>
        <w:t>may</w:t>
      </w:r>
      <w:r>
        <w:rPr>
          <w:spacing w:val="-11"/>
        </w:rPr>
        <w:t xml:space="preserve"> </w:t>
      </w:r>
      <w:r>
        <w:t>face</w:t>
      </w:r>
      <w:r>
        <w:rPr>
          <w:spacing w:val="-9"/>
        </w:rPr>
        <w:t xml:space="preserve"> </w:t>
      </w:r>
      <w:r>
        <w:rPr>
          <w:spacing w:val="-1"/>
        </w:rPr>
        <w:t>legal</w:t>
      </w:r>
      <w:r>
        <w:rPr>
          <w:spacing w:val="-7"/>
        </w:rPr>
        <w:t xml:space="preserve"> </w:t>
      </w:r>
      <w:r>
        <w:rPr>
          <w:spacing w:val="-1"/>
        </w:rPr>
        <w:t>action.</w:t>
      </w:r>
    </w:p>
    <w:p w:rsidR="005D7B06" w:rsidRPr="0019188C" w:rsidRDefault="005D7B06" w:rsidP="0021089F">
      <w:pPr>
        <w:pStyle w:val="BodyText"/>
        <w:kinsoku w:val="0"/>
        <w:overflowPunct w:val="0"/>
        <w:spacing w:line="211" w:lineRule="auto"/>
        <w:ind w:right="115"/>
        <w:jc w:val="both"/>
        <w:rPr>
          <w:spacing w:val="-1"/>
          <w:sz w:val="16"/>
          <w:szCs w:val="16"/>
        </w:rPr>
      </w:pPr>
    </w:p>
    <w:p w:rsidR="005D7B06" w:rsidRPr="005D7B06" w:rsidRDefault="005D7B06" w:rsidP="00856962">
      <w:pPr>
        <w:pStyle w:val="BodyText"/>
        <w:jc w:val="both"/>
        <w:rPr>
          <w:b/>
          <w:bCs/>
        </w:rPr>
      </w:pPr>
      <w:r w:rsidRPr="005D7B06">
        <w:rPr>
          <w:b/>
        </w:rPr>
        <w:t xml:space="preserve">A. </w:t>
      </w:r>
      <w:r>
        <w:rPr>
          <w:b/>
        </w:rPr>
        <w:t xml:space="preserve">  </w:t>
      </w:r>
      <w:r w:rsidRPr="005D7B06">
        <w:rPr>
          <w:b/>
        </w:rPr>
        <w:t>EXPECTATIONS</w:t>
      </w:r>
      <w:r w:rsidRPr="005D7B06">
        <w:rPr>
          <w:b/>
          <w:spacing w:val="-14"/>
        </w:rPr>
        <w:t xml:space="preserve"> </w:t>
      </w:r>
      <w:r w:rsidRPr="005D7B06">
        <w:rPr>
          <w:b/>
        </w:rPr>
        <w:t>FOR</w:t>
      </w:r>
      <w:r w:rsidRPr="005D7B06">
        <w:rPr>
          <w:b/>
          <w:spacing w:val="-14"/>
        </w:rPr>
        <w:t xml:space="preserve"> </w:t>
      </w:r>
      <w:r w:rsidRPr="005D7B06">
        <w:rPr>
          <w:b/>
          <w:spacing w:val="-1"/>
        </w:rPr>
        <w:t>USE</w:t>
      </w:r>
      <w:r w:rsidRPr="005D7B06">
        <w:rPr>
          <w:b/>
          <w:spacing w:val="-14"/>
        </w:rPr>
        <w:t xml:space="preserve"> </w:t>
      </w:r>
      <w:r w:rsidRPr="005D7B06">
        <w:rPr>
          <w:b/>
        </w:rPr>
        <w:t>OF</w:t>
      </w:r>
      <w:r w:rsidRPr="005D7B06">
        <w:rPr>
          <w:b/>
          <w:spacing w:val="-17"/>
        </w:rPr>
        <w:t xml:space="preserve"> </w:t>
      </w:r>
      <w:r w:rsidRPr="005D7B06">
        <w:rPr>
          <w:b/>
        </w:rPr>
        <w:t>SCHOOL</w:t>
      </w:r>
      <w:r w:rsidRPr="005D7B06">
        <w:rPr>
          <w:b/>
          <w:spacing w:val="-16"/>
        </w:rPr>
        <w:t xml:space="preserve"> </w:t>
      </w:r>
      <w:r w:rsidRPr="005D7B06">
        <w:rPr>
          <w:b/>
        </w:rPr>
        <w:t>TECHNOLOGICAL</w:t>
      </w:r>
      <w:r w:rsidRPr="005D7B06">
        <w:rPr>
          <w:b/>
          <w:spacing w:val="52"/>
        </w:rPr>
        <w:t xml:space="preserve"> </w:t>
      </w:r>
      <w:r w:rsidRPr="005D7B06">
        <w:rPr>
          <w:b/>
          <w:spacing w:val="-1"/>
        </w:rPr>
        <w:t>RESOURCES</w:t>
      </w:r>
    </w:p>
    <w:p w:rsidR="005D7B06" w:rsidRPr="00AA3839" w:rsidRDefault="005D7B06" w:rsidP="0019188C">
      <w:pPr>
        <w:pStyle w:val="BodyText"/>
        <w:kinsoku w:val="0"/>
        <w:overflowPunct w:val="0"/>
        <w:ind w:left="0"/>
        <w:jc w:val="both"/>
        <w:rPr>
          <w:b/>
          <w:bCs/>
          <w:sz w:val="16"/>
          <w:szCs w:val="16"/>
        </w:rPr>
      </w:pPr>
    </w:p>
    <w:p w:rsidR="005D7B06" w:rsidRPr="005D7B06" w:rsidRDefault="005D7B06" w:rsidP="0019188C">
      <w:pPr>
        <w:pStyle w:val="BodyText"/>
        <w:spacing w:before="67" w:line="211" w:lineRule="auto"/>
        <w:jc w:val="both"/>
      </w:pPr>
      <w:r w:rsidRPr="005D7B06">
        <w:t>School district technological resources may only be used by students, staff, and others expressly authorized by the Technology Department. The use of school district technological reso</w:t>
      </w:r>
      <w:r w:rsidR="00716AB0">
        <w:t>urces, including access to the i</w:t>
      </w:r>
      <w:r w:rsidRPr="005D7B06">
        <w:t>nternet, is a privilege, not a right.</w:t>
      </w:r>
    </w:p>
    <w:p w:rsidR="005D7B06" w:rsidRPr="0021089F" w:rsidRDefault="005D7B06" w:rsidP="00856962">
      <w:pPr>
        <w:pStyle w:val="BodyText"/>
        <w:jc w:val="both"/>
        <w:rPr>
          <w:sz w:val="16"/>
          <w:szCs w:val="16"/>
        </w:rPr>
      </w:pPr>
    </w:p>
    <w:p w:rsidR="005D7B06" w:rsidRPr="005D7B06" w:rsidRDefault="005D7B06" w:rsidP="0019188C">
      <w:pPr>
        <w:pStyle w:val="BodyText"/>
        <w:spacing w:before="67" w:line="211" w:lineRule="auto"/>
        <w:jc w:val="both"/>
      </w:pPr>
      <w:r w:rsidRPr="005D7B06">
        <w:t>Individual users of the school district’s technological resources are responsible for their behavior and communications when using those resources. Responsible use of school district technological resources is for use that is ethical, legal, respectful, academically honest and supportive of student learning. Each user has the responsibility to respect others in t</w:t>
      </w:r>
      <w:r w:rsidR="00716AB0">
        <w:t>he school community and on the i</w:t>
      </w:r>
      <w:r w:rsidRPr="005D7B06">
        <w:t>nternet. Users are expected to abide by the generally accepted rules of network etiquette. General student and employee behavior standards, including those prescribed in applicable board policies, the Student and Employee Handbook and other regulations and sch</w:t>
      </w:r>
      <w:r w:rsidR="00716AB0">
        <w:t>ool rules, apply to use of the i</w:t>
      </w:r>
      <w:r w:rsidRPr="005D7B06">
        <w:t>nternet and other school technological resources.</w:t>
      </w:r>
    </w:p>
    <w:p w:rsidR="005D7B06" w:rsidRPr="00AA3839" w:rsidRDefault="005D7B06" w:rsidP="0019188C">
      <w:pPr>
        <w:pStyle w:val="BodyText"/>
        <w:kinsoku w:val="0"/>
        <w:overflowPunct w:val="0"/>
        <w:ind w:left="0"/>
        <w:jc w:val="both"/>
        <w:rPr>
          <w:sz w:val="16"/>
          <w:szCs w:val="16"/>
        </w:rPr>
      </w:pPr>
    </w:p>
    <w:p w:rsidR="005D7B06" w:rsidRPr="005D7B06" w:rsidRDefault="005D7B06" w:rsidP="0019188C">
      <w:pPr>
        <w:pStyle w:val="BodyText"/>
        <w:spacing w:before="67" w:line="211" w:lineRule="auto"/>
        <w:jc w:val="both"/>
      </w:pPr>
      <w:r w:rsidRPr="005D7B06">
        <w:t>In addition, anyone who uses school district computers or electronic devices or who acce</w:t>
      </w:r>
      <w:r w:rsidR="00716AB0">
        <w:t>sses the school network or the i</w:t>
      </w:r>
      <w:r w:rsidRPr="005D7B06">
        <w:t>nternet using school district resources must comply with the additional rules for responsible use listed in Section B, below. These rules are intended to clarify expectations for conduct, but should not be construed as all- inclusive.</w:t>
      </w:r>
    </w:p>
    <w:p w:rsidR="005D7B06" w:rsidRPr="00AA3839" w:rsidRDefault="005D7B06" w:rsidP="00856962">
      <w:pPr>
        <w:pStyle w:val="BodyText"/>
        <w:jc w:val="both"/>
        <w:rPr>
          <w:sz w:val="16"/>
          <w:szCs w:val="16"/>
        </w:rPr>
      </w:pPr>
    </w:p>
    <w:p w:rsidR="005D7B06" w:rsidRDefault="005D7B06" w:rsidP="0019188C">
      <w:pPr>
        <w:pStyle w:val="BodyText"/>
        <w:spacing w:before="67" w:line="211" w:lineRule="auto"/>
        <w:jc w:val="both"/>
      </w:pPr>
      <w:r w:rsidRPr="005D7B06">
        <w:t>All students and employees must be informed annually of the requirements of this policy and the methods by which they may obtain a copy of this policy. Before using school district technological resources, students and employees must sign a statement indicating that they understand and will strictly comply with these requirements. Failure to adhere to these requirements will result in disciplinary action, including revocation of user privileges. Willful misuse may result in disciplinary action and/or criminal prosecution under applicable state and federal law.</w:t>
      </w:r>
    </w:p>
    <w:p w:rsidR="0021089F" w:rsidRPr="0019188C" w:rsidRDefault="0021089F" w:rsidP="0021089F">
      <w:pPr>
        <w:pStyle w:val="BodyText"/>
        <w:spacing w:line="211" w:lineRule="auto"/>
        <w:jc w:val="both"/>
        <w:rPr>
          <w:sz w:val="16"/>
          <w:szCs w:val="16"/>
        </w:rPr>
      </w:pPr>
    </w:p>
    <w:p w:rsidR="005D7B06" w:rsidRDefault="005D7B06" w:rsidP="00856962">
      <w:pPr>
        <w:pStyle w:val="BodyText"/>
        <w:jc w:val="both"/>
        <w:rPr>
          <w:b/>
        </w:rPr>
      </w:pPr>
      <w:r w:rsidRPr="005D7B06">
        <w:rPr>
          <w:b/>
        </w:rPr>
        <w:t xml:space="preserve">B. </w:t>
      </w:r>
      <w:r>
        <w:rPr>
          <w:b/>
        </w:rPr>
        <w:t xml:space="preserve">  </w:t>
      </w:r>
      <w:r w:rsidRPr="005D7B06">
        <w:rPr>
          <w:b/>
        </w:rPr>
        <w:t>RULES FOR USE OF SCHOOL TECHNOLOGICAL RESOURCES</w:t>
      </w:r>
    </w:p>
    <w:p w:rsidR="005D7B06" w:rsidRPr="00AA3839" w:rsidRDefault="005D7B06" w:rsidP="0019188C">
      <w:pPr>
        <w:pStyle w:val="BodyText"/>
        <w:ind w:left="0"/>
        <w:jc w:val="both"/>
        <w:rPr>
          <w:b/>
          <w:sz w:val="16"/>
          <w:szCs w:val="16"/>
        </w:rPr>
      </w:pPr>
    </w:p>
    <w:p w:rsidR="005D7B06" w:rsidRDefault="005D7B06" w:rsidP="0019188C">
      <w:pPr>
        <w:pStyle w:val="BodyText"/>
        <w:numPr>
          <w:ilvl w:val="0"/>
          <w:numId w:val="4"/>
        </w:numPr>
        <w:spacing w:before="67" w:line="211" w:lineRule="auto"/>
        <w:jc w:val="both"/>
        <w:rPr>
          <w:b/>
        </w:rPr>
      </w:pPr>
      <w:r>
        <w:rPr>
          <w:spacing w:val="-1"/>
        </w:rPr>
        <w:t>School</w:t>
      </w:r>
      <w:r>
        <w:rPr>
          <w:spacing w:val="30"/>
        </w:rPr>
        <w:t xml:space="preserve"> </w:t>
      </w:r>
      <w:r>
        <w:rPr>
          <w:spacing w:val="-1"/>
        </w:rPr>
        <w:t>district</w:t>
      </w:r>
      <w:r>
        <w:rPr>
          <w:spacing w:val="33"/>
        </w:rPr>
        <w:t xml:space="preserve"> </w:t>
      </w:r>
      <w:r>
        <w:rPr>
          <w:spacing w:val="-1"/>
        </w:rPr>
        <w:t>technological</w:t>
      </w:r>
      <w:r>
        <w:rPr>
          <w:spacing w:val="31"/>
        </w:rPr>
        <w:t xml:space="preserve"> </w:t>
      </w:r>
      <w:r>
        <w:rPr>
          <w:spacing w:val="-1"/>
        </w:rPr>
        <w:t>resources</w:t>
      </w:r>
      <w:r>
        <w:rPr>
          <w:spacing w:val="32"/>
        </w:rPr>
        <w:t xml:space="preserve"> </w:t>
      </w:r>
      <w:r>
        <w:t>are</w:t>
      </w:r>
      <w:r>
        <w:rPr>
          <w:spacing w:val="32"/>
        </w:rPr>
        <w:t xml:space="preserve"> </w:t>
      </w:r>
      <w:r>
        <w:rPr>
          <w:spacing w:val="-1"/>
        </w:rPr>
        <w:t>provided</w:t>
      </w:r>
      <w:r>
        <w:rPr>
          <w:spacing w:val="32"/>
        </w:rPr>
        <w:t xml:space="preserve"> </w:t>
      </w:r>
      <w:r>
        <w:t>for</w:t>
      </w:r>
      <w:r>
        <w:rPr>
          <w:spacing w:val="34"/>
        </w:rPr>
        <w:t xml:space="preserve"> </w:t>
      </w:r>
      <w:r>
        <w:rPr>
          <w:spacing w:val="-1"/>
        </w:rPr>
        <w:t>school-</w:t>
      </w:r>
      <w:r>
        <w:rPr>
          <w:spacing w:val="12"/>
        </w:rPr>
        <w:t xml:space="preserve"> </w:t>
      </w:r>
      <w:r>
        <w:rPr>
          <w:spacing w:val="-1"/>
        </w:rPr>
        <w:t>related</w:t>
      </w:r>
      <w:r>
        <w:rPr>
          <w:spacing w:val="30"/>
        </w:rPr>
        <w:t xml:space="preserve"> </w:t>
      </w:r>
      <w:r>
        <w:rPr>
          <w:spacing w:val="-1"/>
        </w:rPr>
        <w:t>purposes</w:t>
      </w:r>
      <w:r>
        <w:rPr>
          <w:spacing w:val="34"/>
        </w:rPr>
        <w:t xml:space="preserve"> </w:t>
      </w:r>
      <w:r>
        <w:rPr>
          <w:spacing w:val="-1"/>
        </w:rPr>
        <w:t>only</w:t>
      </w:r>
      <w:r>
        <w:rPr>
          <w:spacing w:val="77"/>
        </w:rPr>
        <w:t xml:space="preserve"> </w:t>
      </w:r>
      <w:r>
        <w:rPr>
          <w:spacing w:val="-1"/>
        </w:rPr>
        <w:t>during</w:t>
      </w:r>
      <w:r>
        <w:rPr>
          <w:spacing w:val="46"/>
        </w:rPr>
        <w:t xml:space="preserve"> </w:t>
      </w:r>
      <w:r>
        <w:rPr>
          <w:spacing w:val="-1"/>
        </w:rPr>
        <w:t>school</w:t>
      </w:r>
      <w:r>
        <w:rPr>
          <w:spacing w:val="45"/>
        </w:rPr>
        <w:t xml:space="preserve"> </w:t>
      </w:r>
      <w:r>
        <w:rPr>
          <w:spacing w:val="-1"/>
        </w:rPr>
        <w:t>hours.</w:t>
      </w:r>
      <w:r>
        <w:rPr>
          <w:spacing w:val="48"/>
        </w:rPr>
        <w:t xml:space="preserve"> </w:t>
      </w:r>
      <w:r>
        <w:rPr>
          <w:spacing w:val="-1"/>
        </w:rPr>
        <w:t>Acceptable</w:t>
      </w:r>
      <w:r>
        <w:rPr>
          <w:spacing w:val="46"/>
        </w:rPr>
        <w:t xml:space="preserve"> </w:t>
      </w:r>
      <w:r>
        <w:rPr>
          <w:spacing w:val="-1"/>
        </w:rPr>
        <w:t>uses</w:t>
      </w:r>
      <w:r>
        <w:rPr>
          <w:spacing w:val="46"/>
        </w:rPr>
        <w:t xml:space="preserve"> </w:t>
      </w:r>
      <w:r>
        <w:rPr>
          <w:spacing w:val="-2"/>
        </w:rPr>
        <w:t>of</w:t>
      </w:r>
      <w:r>
        <w:rPr>
          <w:spacing w:val="47"/>
        </w:rPr>
        <w:t xml:space="preserve"> </w:t>
      </w:r>
      <w:r>
        <w:t>such</w:t>
      </w:r>
      <w:r>
        <w:rPr>
          <w:spacing w:val="11"/>
        </w:rPr>
        <w:t xml:space="preserve"> </w:t>
      </w:r>
      <w:r>
        <w:rPr>
          <w:spacing w:val="-1"/>
        </w:rPr>
        <w:t>technological</w:t>
      </w:r>
      <w:r>
        <w:rPr>
          <w:spacing w:val="44"/>
        </w:rPr>
        <w:t xml:space="preserve"> </w:t>
      </w:r>
      <w:r>
        <w:rPr>
          <w:spacing w:val="-1"/>
        </w:rPr>
        <w:t>resources</w:t>
      </w:r>
      <w:r>
        <w:rPr>
          <w:spacing w:val="42"/>
        </w:rPr>
        <w:t xml:space="preserve"> </w:t>
      </w:r>
      <w:r>
        <w:t>are</w:t>
      </w:r>
      <w:r>
        <w:rPr>
          <w:spacing w:val="44"/>
        </w:rPr>
        <w:t xml:space="preserve"> </w:t>
      </w:r>
      <w:r>
        <w:rPr>
          <w:spacing w:val="-1"/>
        </w:rPr>
        <w:t>limited</w:t>
      </w:r>
      <w:r>
        <w:rPr>
          <w:spacing w:val="44"/>
        </w:rPr>
        <w:t xml:space="preserve"> </w:t>
      </w:r>
      <w:r>
        <w:rPr>
          <w:spacing w:val="1"/>
        </w:rPr>
        <w:t>to</w:t>
      </w:r>
      <w:r>
        <w:rPr>
          <w:spacing w:val="64"/>
        </w:rPr>
        <w:t xml:space="preserve"> </w:t>
      </w:r>
      <w:r>
        <w:rPr>
          <w:spacing w:val="-1"/>
        </w:rPr>
        <w:t>responsible,</w:t>
      </w:r>
      <w:r>
        <w:rPr>
          <w:spacing w:val="-8"/>
        </w:rPr>
        <w:t xml:space="preserve"> </w:t>
      </w:r>
      <w:r>
        <w:rPr>
          <w:spacing w:val="-1"/>
        </w:rPr>
        <w:t>efficient</w:t>
      </w:r>
      <w:r>
        <w:rPr>
          <w:spacing w:val="-7"/>
        </w:rPr>
        <w:t xml:space="preserve"> </w:t>
      </w:r>
      <w:r>
        <w:rPr>
          <w:spacing w:val="-1"/>
        </w:rPr>
        <w:t>and</w:t>
      </w:r>
      <w:r>
        <w:rPr>
          <w:spacing w:val="-9"/>
        </w:rPr>
        <w:t xml:space="preserve"> </w:t>
      </w:r>
      <w:r>
        <w:rPr>
          <w:spacing w:val="-1"/>
        </w:rPr>
        <w:t>legal</w:t>
      </w:r>
      <w:r>
        <w:rPr>
          <w:spacing w:val="21"/>
        </w:rPr>
        <w:t xml:space="preserve"> </w:t>
      </w:r>
      <w:r>
        <w:rPr>
          <w:spacing w:val="-1"/>
        </w:rPr>
        <w:t>activities</w:t>
      </w:r>
      <w:r>
        <w:rPr>
          <w:spacing w:val="-9"/>
        </w:rPr>
        <w:t xml:space="preserve"> </w:t>
      </w:r>
      <w:r>
        <w:rPr>
          <w:spacing w:val="-1"/>
        </w:rPr>
        <w:t>that</w:t>
      </w:r>
      <w:r>
        <w:rPr>
          <w:spacing w:val="-5"/>
        </w:rPr>
        <w:t xml:space="preserve"> </w:t>
      </w:r>
      <w:r>
        <w:rPr>
          <w:spacing w:val="-1"/>
        </w:rPr>
        <w:t>support</w:t>
      </w:r>
      <w:r>
        <w:rPr>
          <w:spacing w:val="-7"/>
        </w:rPr>
        <w:t xml:space="preserve"> </w:t>
      </w:r>
      <w:r>
        <w:rPr>
          <w:spacing w:val="-1"/>
        </w:rPr>
        <w:t>learning</w:t>
      </w:r>
      <w:r>
        <w:rPr>
          <w:spacing w:val="-7"/>
        </w:rPr>
        <w:t xml:space="preserve"> </w:t>
      </w:r>
      <w:r>
        <w:rPr>
          <w:spacing w:val="-1"/>
        </w:rPr>
        <w:t>and</w:t>
      </w:r>
      <w:r>
        <w:rPr>
          <w:spacing w:val="-7"/>
        </w:rPr>
        <w:t xml:space="preserve"> </w:t>
      </w:r>
      <w:r>
        <w:rPr>
          <w:spacing w:val="-1"/>
        </w:rPr>
        <w:t>teaching.</w:t>
      </w:r>
      <w:r>
        <w:rPr>
          <w:spacing w:val="-5"/>
        </w:rPr>
        <w:t xml:space="preserve"> </w:t>
      </w:r>
      <w:r>
        <w:rPr>
          <w:spacing w:val="-1"/>
        </w:rPr>
        <w:t>Use</w:t>
      </w:r>
      <w:r>
        <w:rPr>
          <w:spacing w:val="-7"/>
        </w:rPr>
        <w:t xml:space="preserve"> </w:t>
      </w:r>
      <w:r>
        <w:rPr>
          <w:spacing w:val="-2"/>
        </w:rPr>
        <w:t>of</w:t>
      </w:r>
      <w:r>
        <w:rPr>
          <w:spacing w:val="-5"/>
        </w:rPr>
        <w:t xml:space="preserve"> </w:t>
      </w:r>
      <w:r>
        <w:rPr>
          <w:spacing w:val="-1"/>
        </w:rPr>
        <w:t>school</w:t>
      </w:r>
      <w:r>
        <w:rPr>
          <w:spacing w:val="69"/>
        </w:rPr>
        <w:t xml:space="preserve"> </w:t>
      </w:r>
      <w:r>
        <w:rPr>
          <w:spacing w:val="-1"/>
        </w:rPr>
        <w:t>district</w:t>
      </w:r>
      <w:r>
        <w:rPr>
          <w:spacing w:val="52"/>
        </w:rPr>
        <w:t xml:space="preserve"> </w:t>
      </w:r>
      <w:r>
        <w:rPr>
          <w:spacing w:val="-1"/>
        </w:rPr>
        <w:t>technological</w:t>
      </w:r>
      <w:r>
        <w:rPr>
          <w:spacing w:val="17"/>
        </w:rPr>
        <w:t xml:space="preserve"> </w:t>
      </w:r>
      <w:r>
        <w:rPr>
          <w:spacing w:val="-1"/>
        </w:rPr>
        <w:t>resources</w:t>
      </w:r>
      <w:r>
        <w:rPr>
          <w:spacing w:val="15"/>
        </w:rPr>
        <w:t xml:space="preserve"> </w:t>
      </w:r>
      <w:r>
        <w:rPr>
          <w:spacing w:val="1"/>
        </w:rPr>
        <w:t>for</w:t>
      </w:r>
      <w:r>
        <w:rPr>
          <w:spacing w:val="18"/>
        </w:rPr>
        <w:t xml:space="preserve"> </w:t>
      </w:r>
      <w:r>
        <w:rPr>
          <w:spacing w:val="-1"/>
        </w:rPr>
        <w:t>political</w:t>
      </w:r>
      <w:r>
        <w:rPr>
          <w:spacing w:val="17"/>
        </w:rPr>
        <w:t xml:space="preserve"> </w:t>
      </w:r>
      <w:r>
        <w:rPr>
          <w:spacing w:val="-1"/>
        </w:rPr>
        <w:t>purposes</w:t>
      </w:r>
      <w:r>
        <w:rPr>
          <w:spacing w:val="18"/>
        </w:rPr>
        <w:t xml:space="preserve"> </w:t>
      </w:r>
      <w:r>
        <w:rPr>
          <w:spacing w:val="-1"/>
        </w:rPr>
        <w:t>or</w:t>
      </w:r>
      <w:r>
        <w:rPr>
          <w:spacing w:val="16"/>
        </w:rPr>
        <w:t xml:space="preserve"> </w:t>
      </w:r>
      <w:r>
        <w:rPr>
          <w:spacing w:val="1"/>
        </w:rPr>
        <w:t>for</w:t>
      </w:r>
      <w:r>
        <w:rPr>
          <w:spacing w:val="18"/>
        </w:rPr>
        <w:t xml:space="preserve"> </w:t>
      </w:r>
      <w:r>
        <w:rPr>
          <w:spacing w:val="-1"/>
        </w:rPr>
        <w:t>commercial</w:t>
      </w:r>
      <w:r>
        <w:rPr>
          <w:spacing w:val="17"/>
        </w:rPr>
        <w:t xml:space="preserve"> </w:t>
      </w:r>
      <w:r>
        <w:rPr>
          <w:spacing w:val="-1"/>
        </w:rPr>
        <w:t>gain</w:t>
      </w:r>
      <w:r>
        <w:rPr>
          <w:spacing w:val="56"/>
        </w:rPr>
        <w:t xml:space="preserve"> </w:t>
      </w:r>
      <w:r>
        <w:rPr>
          <w:spacing w:val="-1"/>
        </w:rPr>
        <w:t>or</w:t>
      </w:r>
      <w:r>
        <w:rPr>
          <w:spacing w:val="21"/>
        </w:rPr>
        <w:t xml:space="preserve"> </w:t>
      </w:r>
      <w:r>
        <w:rPr>
          <w:spacing w:val="-1"/>
        </w:rPr>
        <w:t>profit</w:t>
      </w:r>
      <w:r>
        <w:rPr>
          <w:spacing w:val="21"/>
        </w:rPr>
        <w:t xml:space="preserve"> </w:t>
      </w:r>
      <w:r>
        <w:rPr>
          <w:spacing w:val="-1"/>
        </w:rPr>
        <w:t>is</w:t>
      </w:r>
      <w:r>
        <w:rPr>
          <w:spacing w:val="66"/>
        </w:rPr>
        <w:t xml:space="preserve"> </w:t>
      </w:r>
      <w:r>
        <w:rPr>
          <w:spacing w:val="-1"/>
        </w:rPr>
        <w:t>prohibited.</w:t>
      </w:r>
      <w:r>
        <w:rPr>
          <w:spacing w:val="47"/>
        </w:rPr>
        <w:t xml:space="preserve"> </w:t>
      </w:r>
      <w:r>
        <w:rPr>
          <w:spacing w:val="-6"/>
        </w:rPr>
        <w:t>All</w:t>
      </w:r>
      <w:r>
        <w:rPr>
          <w:spacing w:val="38"/>
        </w:rPr>
        <w:t xml:space="preserve"> </w:t>
      </w:r>
      <w:r>
        <w:rPr>
          <w:spacing w:val="-7"/>
        </w:rPr>
        <w:t>users’</w:t>
      </w:r>
      <w:r>
        <w:rPr>
          <w:spacing w:val="36"/>
        </w:rPr>
        <w:t xml:space="preserve"> </w:t>
      </w:r>
      <w:r>
        <w:t>use</w:t>
      </w:r>
      <w:r>
        <w:rPr>
          <w:spacing w:val="45"/>
        </w:rPr>
        <w:t xml:space="preserve"> </w:t>
      </w:r>
      <w:r>
        <w:rPr>
          <w:spacing w:val="-2"/>
        </w:rPr>
        <w:t>of</w:t>
      </w:r>
      <w:r>
        <w:rPr>
          <w:spacing w:val="47"/>
        </w:rPr>
        <w:t xml:space="preserve"> </w:t>
      </w:r>
      <w:r>
        <w:rPr>
          <w:spacing w:val="-1"/>
        </w:rPr>
        <w:t>school</w:t>
      </w:r>
      <w:r>
        <w:rPr>
          <w:spacing w:val="42"/>
        </w:rPr>
        <w:t xml:space="preserve"> </w:t>
      </w:r>
      <w:r>
        <w:rPr>
          <w:spacing w:val="-1"/>
        </w:rPr>
        <w:t>district</w:t>
      </w:r>
      <w:r>
        <w:rPr>
          <w:spacing w:val="15"/>
        </w:rPr>
        <w:t xml:space="preserve"> </w:t>
      </w:r>
      <w:r>
        <w:rPr>
          <w:spacing w:val="-1"/>
        </w:rPr>
        <w:t>technological</w:t>
      </w:r>
      <w:r>
        <w:rPr>
          <w:spacing w:val="42"/>
        </w:rPr>
        <w:t xml:space="preserve"> </w:t>
      </w:r>
      <w:r>
        <w:rPr>
          <w:spacing w:val="-1"/>
        </w:rPr>
        <w:t>resources</w:t>
      </w:r>
      <w:r>
        <w:rPr>
          <w:spacing w:val="41"/>
        </w:rPr>
        <w:t xml:space="preserve"> </w:t>
      </w:r>
      <w:r>
        <w:t>for</w:t>
      </w:r>
      <w:r>
        <w:rPr>
          <w:spacing w:val="40"/>
        </w:rPr>
        <w:t xml:space="preserve"> </w:t>
      </w:r>
      <w:r>
        <w:rPr>
          <w:spacing w:val="-1"/>
        </w:rPr>
        <w:t>amusement</w:t>
      </w:r>
      <w:r>
        <w:rPr>
          <w:spacing w:val="42"/>
        </w:rPr>
        <w:t xml:space="preserve"> </w:t>
      </w:r>
      <w:r>
        <w:rPr>
          <w:spacing w:val="-1"/>
        </w:rPr>
        <w:t>or</w:t>
      </w:r>
      <w:r>
        <w:rPr>
          <w:spacing w:val="70"/>
        </w:rPr>
        <w:t xml:space="preserve"> </w:t>
      </w:r>
      <w:r>
        <w:rPr>
          <w:spacing w:val="-1"/>
        </w:rPr>
        <w:t>entertainment</w:t>
      </w:r>
      <w:r>
        <w:rPr>
          <w:spacing w:val="-13"/>
        </w:rPr>
        <w:t xml:space="preserve"> </w:t>
      </w:r>
      <w:r>
        <w:t>may</w:t>
      </w:r>
      <w:r>
        <w:rPr>
          <w:spacing w:val="-2"/>
        </w:rPr>
        <w:t xml:space="preserve"> </w:t>
      </w:r>
      <w:r>
        <w:rPr>
          <w:spacing w:val="-1"/>
        </w:rPr>
        <w:t>only</w:t>
      </w:r>
      <w:r>
        <w:rPr>
          <w:spacing w:val="-2"/>
        </w:rPr>
        <w:t xml:space="preserve"> </w:t>
      </w:r>
      <w:r>
        <w:rPr>
          <w:spacing w:val="-1"/>
        </w:rPr>
        <w:t>occur</w:t>
      </w:r>
      <w:r>
        <w:rPr>
          <w:spacing w:val="2"/>
        </w:rPr>
        <w:t xml:space="preserve"> </w:t>
      </w:r>
      <w:r>
        <w:rPr>
          <w:spacing w:val="-2"/>
        </w:rPr>
        <w:t>during</w:t>
      </w:r>
      <w:r>
        <w:rPr>
          <w:spacing w:val="2"/>
        </w:rPr>
        <w:t xml:space="preserve"> </w:t>
      </w:r>
      <w:r>
        <w:rPr>
          <w:spacing w:val="-1"/>
        </w:rPr>
        <w:t>non-school</w:t>
      </w:r>
      <w:r>
        <w:rPr>
          <w:spacing w:val="-3"/>
        </w:rPr>
        <w:t xml:space="preserve"> </w:t>
      </w:r>
      <w:r>
        <w:rPr>
          <w:spacing w:val="-1"/>
        </w:rPr>
        <w:t>hours.</w:t>
      </w:r>
    </w:p>
    <w:p w:rsidR="005D7B06" w:rsidRDefault="005D7B06" w:rsidP="0019188C">
      <w:pPr>
        <w:pStyle w:val="BodyText"/>
        <w:numPr>
          <w:ilvl w:val="0"/>
          <w:numId w:val="4"/>
        </w:numPr>
        <w:spacing w:before="67" w:line="211" w:lineRule="auto"/>
        <w:jc w:val="both"/>
        <w:rPr>
          <w:b/>
        </w:rPr>
      </w:pPr>
      <w:r w:rsidRPr="005D7B06">
        <w:rPr>
          <w:spacing w:val="-1"/>
        </w:rPr>
        <w:t>School</w:t>
      </w:r>
      <w:r w:rsidRPr="005D7B06">
        <w:rPr>
          <w:spacing w:val="14"/>
        </w:rPr>
        <w:t xml:space="preserve"> </w:t>
      </w:r>
      <w:r w:rsidRPr="005D7B06">
        <w:rPr>
          <w:spacing w:val="-1"/>
        </w:rPr>
        <w:t>district</w:t>
      </w:r>
      <w:r w:rsidRPr="005D7B06">
        <w:rPr>
          <w:spacing w:val="17"/>
        </w:rPr>
        <w:t xml:space="preserve"> </w:t>
      </w:r>
      <w:r w:rsidRPr="005D7B06">
        <w:rPr>
          <w:spacing w:val="-1"/>
        </w:rPr>
        <w:t>technological</w:t>
      </w:r>
      <w:r w:rsidRPr="005D7B06">
        <w:rPr>
          <w:spacing w:val="15"/>
        </w:rPr>
        <w:t xml:space="preserve"> </w:t>
      </w:r>
      <w:r w:rsidRPr="005D7B06">
        <w:rPr>
          <w:spacing w:val="-1"/>
        </w:rPr>
        <w:t>resources</w:t>
      </w:r>
      <w:r w:rsidRPr="005D7B06">
        <w:rPr>
          <w:spacing w:val="18"/>
        </w:rPr>
        <w:t xml:space="preserve"> </w:t>
      </w:r>
      <w:r w:rsidRPr="005D7B06">
        <w:rPr>
          <w:spacing w:val="-1"/>
        </w:rPr>
        <w:t>are</w:t>
      </w:r>
      <w:r w:rsidRPr="005D7B06">
        <w:rPr>
          <w:spacing w:val="15"/>
        </w:rPr>
        <w:t xml:space="preserve"> </w:t>
      </w:r>
      <w:r w:rsidRPr="005D7B06">
        <w:rPr>
          <w:spacing w:val="-1"/>
        </w:rPr>
        <w:t>installed</w:t>
      </w:r>
      <w:r w:rsidRPr="005D7B06">
        <w:rPr>
          <w:spacing w:val="17"/>
        </w:rPr>
        <w:t xml:space="preserve"> </w:t>
      </w:r>
      <w:r w:rsidRPr="005D7B06">
        <w:rPr>
          <w:spacing w:val="-1"/>
        </w:rPr>
        <w:t>and</w:t>
      </w:r>
      <w:r w:rsidRPr="005D7B06">
        <w:rPr>
          <w:spacing w:val="53"/>
        </w:rPr>
        <w:t xml:space="preserve"> </w:t>
      </w:r>
      <w:r w:rsidRPr="005D7B06">
        <w:rPr>
          <w:spacing w:val="-1"/>
        </w:rPr>
        <w:t>maintained</w:t>
      </w:r>
      <w:r w:rsidRPr="005D7B06">
        <w:rPr>
          <w:spacing w:val="17"/>
        </w:rPr>
        <w:t xml:space="preserve"> </w:t>
      </w:r>
      <w:r w:rsidRPr="005D7B06">
        <w:rPr>
          <w:spacing w:val="-1"/>
        </w:rPr>
        <w:t>by</w:t>
      </w:r>
      <w:r w:rsidRPr="005D7B06">
        <w:rPr>
          <w:spacing w:val="13"/>
        </w:rPr>
        <w:t xml:space="preserve"> </w:t>
      </w:r>
      <w:r>
        <w:t>members</w:t>
      </w:r>
      <w:r w:rsidRPr="005D7B06">
        <w:rPr>
          <w:spacing w:val="17"/>
        </w:rPr>
        <w:t xml:space="preserve"> </w:t>
      </w:r>
      <w:r w:rsidRPr="005D7B06">
        <w:rPr>
          <w:spacing w:val="-2"/>
        </w:rPr>
        <w:t>of</w:t>
      </w:r>
      <w:r w:rsidRPr="005D7B06">
        <w:rPr>
          <w:spacing w:val="16"/>
        </w:rPr>
        <w:t xml:space="preserve"> </w:t>
      </w:r>
      <w:r w:rsidRPr="005D7B06">
        <w:rPr>
          <w:spacing w:val="-1"/>
        </w:rPr>
        <w:t>the</w:t>
      </w:r>
      <w:r w:rsidRPr="005D7B06">
        <w:rPr>
          <w:spacing w:val="59"/>
        </w:rPr>
        <w:t xml:space="preserve"> </w:t>
      </w:r>
      <w:r w:rsidRPr="005D7B06">
        <w:rPr>
          <w:spacing w:val="-1"/>
        </w:rPr>
        <w:t>Technology</w:t>
      </w:r>
      <w:r w:rsidRPr="005D7B06">
        <w:rPr>
          <w:spacing w:val="54"/>
        </w:rPr>
        <w:t xml:space="preserve"> </w:t>
      </w:r>
      <w:r w:rsidRPr="005D7B06">
        <w:rPr>
          <w:spacing w:val="-1"/>
        </w:rPr>
        <w:t>Department.</w:t>
      </w:r>
      <w:r w:rsidRPr="005D7B06">
        <w:rPr>
          <w:spacing w:val="55"/>
        </w:rPr>
        <w:t xml:space="preserve"> </w:t>
      </w:r>
      <w:r w:rsidRPr="005D7B06">
        <w:rPr>
          <w:spacing w:val="-1"/>
        </w:rPr>
        <w:t>Students</w:t>
      </w:r>
      <w:r w:rsidRPr="005D7B06">
        <w:rPr>
          <w:spacing w:val="29"/>
        </w:rPr>
        <w:t xml:space="preserve"> </w:t>
      </w:r>
      <w:r w:rsidRPr="005D7B06">
        <w:rPr>
          <w:spacing w:val="-1"/>
        </w:rPr>
        <w:t>and</w:t>
      </w:r>
      <w:r w:rsidRPr="005D7B06">
        <w:rPr>
          <w:spacing w:val="58"/>
        </w:rPr>
        <w:t xml:space="preserve"> </w:t>
      </w:r>
      <w:r w:rsidRPr="005D7B06">
        <w:rPr>
          <w:spacing w:val="-1"/>
        </w:rPr>
        <w:t>employees</w:t>
      </w:r>
      <w:r w:rsidRPr="005D7B06">
        <w:rPr>
          <w:spacing w:val="56"/>
        </w:rPr>
        <w:t xml:space="preserve"> </w:t>
      </w:r>
      <w:r w:rsidRPr="005D7B06">
        <w:rPr>
          <w:spacing w:val="-1"/>
        </w:rPr>
        <w:t>shall</w:t>
      </w:r>
      <w:r w:rsidRPr="005D7B06">
        <w:rPr>
          <w:spacing w:val="55"/>
        </w:rPr>
        <w:t xml:space="preserve"> </w:t>
      </w:r>
      <w:r w:rsidRPr="005D7B06">
        <w:rPr>
          <w:spacing w:val="-1"/>
        </w:rPr>
        <w:t>not</w:t>
      </w:r>
      <w:r w:rsidRPr="005D7B06">
        <w:rPr>
          <w:spacing w:val="57"/>
        </w:rPr>
        <w:t xml:space="preserve"> </w:t>
      </w:r>
      <w:r>
        <w:t>attempt</w:t>
      </w:r>
      <w:r w:rsidRPr="005D7B06">
        <w:rPr>
          <w:spacing w:val="58"/>
        </w:rPr>
        <w:t xml:space="preserve"> </w:t>
      </w:r>
      <w:r w:rsidRPr="005D7B06">
        <w:rPr>
          <w:spacing w:val="-1"/>
        </w:rPr>
        <w:t>to</w:t>
      </w:r>
      <w:r w:rsidRPr="005D7B06">
        <w:rPr>
          <w:spacing w:val="56"/>
        </w:rPr>
        <w:t xml:space="preserve"> </w:t>
      </w:r>
      <w:r w:rsidRPr="005D7B06">
        <w:rPr>
          <w:spacing w:val="-1"/>
        </w:rPr>
        <w:t>perform</w:t>
      </w:r>
      <w:r w:rsidRPr="005D7B06">
        <w:rPr>
          <w:spacing w:val="59"/>
        </w:rPr>
        <w:t xml:space="preserve"> </w:t>
      </w:r>
      <w:r w:rsidRPr="005D7B06">
        <w:rPr>
          <w:spacing w:val="-1"/>
        </w:rPr>
        <w:t>any</w:t>
      </w:r>
      <w:r w:rsidRPr="005D7B06">
        <w:rPr>
          <w:spacing w:val="56"/>
        </w:rPr>
        <w:t xml:space="preserve"> </w:t>
      </w:r>
      <w:r w:rsidRPr="005D7B06">
        <w:rPr>
          <w:spacing w:val="-1"/>
        </w:rPr>
        <w:t>installation</w:t>
      </w:r>
      <w:r w:rsidRPr="005D7B06">
        <w:rPr>
          <w:spacing w:val="-7"/>
        </w:rPr>
        <w:t xml:space="preserve"> </w:t>
      </w:r>
      <w:r w:rsidRPr="005D7B06">
        <w:rPr>
          <w:spacing w:val="-1"/>
        </w:rPr>
        <w:t>or</w:t>
      </w:r>
      <w:r w:rsidRPr="005D7B06">
        <w:rPr>
          <w:spacing w:val="28"/>
        </w:rPr>
        <w:t xml:space="preserve"> </w:t>
      </w:r>
      <w:r w:rsidRPr="005D7B06">
        <w:rPr>
          <w:spacing w:val="-1"/>
        </w:rPr>
        <w:t>maintenance</w:t>
      </w:r>
      <w:r w:rsidRPr="005D7B06">
        <w:rPr>
          <w:spacing w:val="-11"/>
        </w:rPr>
        <w:t xml:space="preserve"> </w:t>
      </w:r>
      <w:r w:rsidRPr="005D7B06">
        <w:rPr>
          <w:spacing w:val="-1"/>
        </w:rPr>
        <w:t>without</w:t>
      </w:r>
      <w:r w:rsidRPr="005D7B06">
        <w:rPr>
          <w:spacing w:val="-11"/>
        </w:rPr>
        <w:t xml:space="preserve"> </w:t>
      </w:r>
      <w:r>
        <w:t>the</w:t>
      </w:r>
      <w:r w:rsidRPr="005D7B06">
        <w:rPr>
          <w:spacing w:val="-12"/>
        </w:rPr>
        <w:t xml:space="preserve"> </w:t>
      </w:r>
      <w:r w:rsidRPr="005D7B06">
        <w:rPr>
          <w:spacing w:val="-1"/>
        </w:rPr>
        <w:t>permission</w:t>
      </w:r>
      <w:r w:rsidRPr="005D7B06">
        <w:rPr>
          <w:spacing w:val="-11"/>
        </w:rPr>
        <w:t xml:space="preserve"> </w:t>
      </w:r>
      <w:r w:rsidRPr="005D7B06">
        <w:rPr>
          <w:spacing w:val="-2"/>
        </w:rPr>
        <w:t>of</w:t>
      </w:r>
      <w:r w:rsidRPr="005D7B06">
        <w:rPr>
          <w:spacing w:val="-10"/>
        </w:rPr>
        <w:t xml:space="preserve"> </w:t>
      </w:r>
      <w:r>
        <w:t>the</w:t>
      </w:r>
      <w:r w:rsidRPr="005D7B06">
        <w:rPr>
          <w:spacing w:val="-14"/>
        </w:rPr>
        <w:t xml:space="preserve"> </w:t>
      </w:r>
      <w:r w:rsidRPr="005D7B06">
        <w:rPr>
          <w:spacing w:val="-1"/>
        </w:rPr>
        <w:t>Technology</w:t>
      </w:r>
      <w:r w:rsidRPr="005D7B06">
        <w:rPr>
          <w:spacing w:val="-13"/>
        </w:rPr>
        <w:t xml:space="preserve"> </w:t>
      </w:r>
      <w:r w:rsidRPr="005D7B06">
        <w:rPr>
          <w:spacing w:val="-1"/>
        </w:rPr>
        <w:t>Department.</w:t>
      </w:r>
    </w:p>
    <w:p w:rsidR="005D7B06" w:rsidRDefault="005D7B06" w:rsidP="0019188C">
      <w:pPr>
        <w:pStyle w:val="BodyText"/>
        <w:numPr>
          <w:ilvl w:val="0"/>
          <w:numId w:val="4"/>
        </w:numPr>
        <w:spacing w:before="67" w:line="211" w:lineRule="auto"/>
        <w:jc w:val="both"/>
        <w:rPr>
          <w:b/>
        </w:rPr>
      </w:pPr>
      <w:r w:rsidRPr="005D7B06">
        <w:rPr>
          <w:spacing w:val="-1"/>
        </w:rPr>
        <w:lastRenderedPageBreak/>
        <w:t>Under</w:t>
      </w:r>
      <w:r w:rsidRPr="005D7B06">
        <w:rPr>
          <w:spacing w:val="20"/>
        </w:rPr>
        <w:t xml:space="preserve"> </w:t>
      </w:r>
      <w:r w:rsidRPr="005D7B06">
        <w:rPr>
          <w:spacing w:val="-1"/>
        </w:rPr>
        <w:t>no</w:t>
      </w:r>
      <w:r w:rsidRPr="005D7B06">
        <w:rPr>
          <w:spacing w:val="20"/>
        </w:rPr>
        <w:t xml:space="preserve"> </w:t>
      </w:r>
      <w:r w:rsidRPr="005D7B06">
        <w:rPr>
          <w:spacing w:val="-1"/>
        </w:rPr>
        <w:t>circumstance</w:t>
      </w:r>
      <w:r w:rsidRPr="005D7B06">
        <w:rPr>
          <w:spacing w:val="21"/>
        </w:rPr>
        <w:t xml:space="preserve"> </w:t>
      </w:r>
      <w:r>
        <w:t>may</w:t>
      </w:r>
      <w:r w:rsidRPr="005D7B06">
        <w:rPr>
          <w:spacing w:val="17"/>
        </w:rPr>
        <w:t xml:space="preserve"> </w:t>
      </w:r>
      <w:r w:rsidRPr="005D7B06">
        <w:rPr>
          <w:spacing w:val="-1"/>
        </w:rPr>
        <w:t>software</w:t>
      </w:r>
      <w:r w:rsidRPr="005D7B06">
        <w:rPr>
          <w:spacing w:val="20"/>
        </w:rPr>
        <w:t xml:space="preserve"> </w:t>
      </w:r>
      <w:r w:rsidRPr="005D7B06">
        <w:rPr>
          <w:spacing w:val="-1"/>
        </w:rPr>
        <w:t>purchased</w:t>
      </w:r>
      <w:r w:rsidRPr="005D7B06">
        <w:rPr>
          <w:spacing w:val="17"/>
        </w:rPr>
        <w:t xml:space="preserve"> </w:t>
      </w:r>
      <w:r w:rsidRPr="005D7B06">
        <w:rPr>
          <w:spacing w:val="-1"/>
        </w:rPr>
        <w:t>by</w:t>
      </w:r>
      <w:r w:rsidRPr="005D7B06">
        <w:rPr>
          <w:spacing w:val="18"/>
        </w:rPr>
        <w:t xml:space="preserve"> </w:t>
      </w:r>
      <w:r>
        <w:t>the</w:t>
      </w:r>
      <w:r w:rsidRPr="005D7B06">
        <w:rPr>
          <w:spacing w:val="19"/>
        </w:rPr>
        <w:t xml:space="preserve"> </w:t>
      </w:r>
      <w:r w:rsidRPr="005D7B06">
        <w:rPr>
          <w:spacing w:val="-1"/>
        </w:rPr>
        <w:t>school</w:t>
      </w:r>
      <w:r w:rsidRPr="005D7B06">
        <w:rPr>
          <w:spacing w:val="52"/>
        </w:rPr>
        <w:t xml:space="preserve"> </w:t>
      </w:r>
      <w:r w:rsidRPr="005D7B06">
        <w:rPr>
          <w:spacing w:val="-1"/>
        </w:rPr>
        <w:t>district</w:t>
      </w:r>
      <w:r w:rsidRPr="005D7B06">
        <w:rPr>
          <w:spacing w:val="24"/>
        </w:rPr>
        <w:t xml:space="preserve"> </w:t>
      </w:r>
      <w:r w:rsidRPr="005D7B06">
        <w:rPr>
          <w:spacing w:val="-1"/>
        </w:rPr>
        <w:t>be</w:t>
      </w:r>
      <w:r w:rsidRPr="005D7B06">
        <w:rPr>
          <w:spacing w:val="23"/>
        </w:rPr>
        <w:t xml:space="preserve"> </w:t>
      </w:r>
      <w:r w:rsidRPr="005D7B06">
        <w:rPr>
          <w:spacing w:val="-1"/>
        </w:rPr>
        <w:t>copied</w:t>
      </w:r>
      <w:r w:rsidRPr="005D7B06">
        <w:rPr>
          <w:spacing w:val="22"/>
        </w:rPr>
        <w:t xml:space="preserve"> </w:t>
      </w:r>
      <w:r>
        <w:t>for</w:t>
      </w:r>
      <w:r w:rsidRPr="005D7B06">
        <w:rPr>
          <w:spacing w:val="73"/>
        </w:rPr>
        <w:t xml:space="preserve"> </w:t>
      </w:r>
      <w:r w:rsidRPr="005D7B06">
        <w:rPr>
          <w:spacing w:val="-1"/>
        </w:rPr>
        <w:t>personal</w:t>
      </w:r>
      <w:r w:rsidRPr="005D7B06">
        <w:rPr>
          <w:spacing w:val="-8"/>
        </w:rPr>
        <w:t xml:space="preserve"> </w:t>
      </w:r>
      <w:r w:rsidRPr="005D7B06">
        <w:rPr>
          <w:spacing w:val="-1"/>
        </w:rPr>
        <w:t>use.</w:t>
      </w:r>
    </w:p>
    <w:p w:rsidR="005D7B06" w:rsidRDefault="005D7B06" w:rsidP="0019188C">
      <w:pPr>
        <w:pStyle w:val="BodyText"/>
        <w:numPr>
          <w:ilvl w:val="0"/>
          <w:numId w:val="4"/>
        </w:numPr>
        <w:spacing w:before="67" w:line="211" w:lineRule="auto"/>
        <w:jc w:val="both"/>
        <w:rPr>
          <w:b/>
        </w:rPr>
      </w:pPr>
      <w:r w:rsidRPr="005D7B06">
        <w:rPr>
          <w:spacing w:val="-1"/>
        </w:rPr>
        <w:t>Students</w:t>
      </w:r>
      <w:r w:rsidRPr="005D7B06">
        <w:rPr>
          <w:spacing w:val="37"/>
        </w:rPr>
        <w:t xml:space="preserve"> </w:t>
      </w:r>
      <w:r w:rsidRPr="005D7B06">
        <w:rPr>
          <w:spacing w:val="-1"/>
        </w:rPr>
        <w:t>and</w:t>
      </w:r>
      <w:r w:rsidRPr="005D7B06">
        <w:rPr>
          <w:spacing w:val="36"/>
        </w:rPr>
        <w:t xml:space="preserve"> </w:t>
      </w:r>
      <w:r w:rsidRPr="005D7B06">
        <w:rPr>
          <w:spacing w:val="-1"/>
        </w:rPr>
        <w:t>employees</w:t>
      </w:r>
      <w:r w:rsidRPr="005D7B06">
        <w:rPr>
          <w:spacing w:val="37"/>
        </w:rPr>
        <w:t xml:space="preserve"> </w:t>
      </w:r>
      <w:r>
        <w:t>must</w:t>
      </w:r>
      <w:r w:rsidRPr="005D7B06">
        <w:rPr>
          <w:spacing w:val="37"/>
        </w:rPr>
        <w:t xml:space="preserve"> </w:t>
      </w:r>
      <w:r w:rsidRPr="005D7B06">
        <w:rPr>
          <w:spacing w:val="-1"/>
        </w:rPr>
        <w:t>comply</w:t>
      </w:r>
      <w:r w:rsidRPr="005D7B06">
        <w:rPr>
          <w:spacing w:val="37"/>
        </w:rPr>
        <w:t xml:space="preserve"> </w:t>
      </w:r>
      <w:r w:rsidRPr="005D7B06">
        <w:rPr>
          <w:spacing w:val="-2"/>
        </w:rPr>
        <w:t>with</w:t>
      </w:r>
      <w:r w:rsidRPr="005D7B06">
        <w:rPr>
          <w:spacing w:val="36"/>
        </w:rPr>
        <w:t xml:space="preserve"> </w:t>
      </w:r>
      <w:r>
        <w:t>all</w:t>
      </w:r>
      <w:r w:rsidRPr="005D7B06">
        <w:rPr>
          <w:spacing w:val="37"/>
        </w:rPr>
        <w:t xml:space="preserve"> </w:t>
      </w:r>
      <w:r w:rsidRPr="005D7B06">
        <w:rPr>
          <w:spacing w:val="-9"/>
        </w:rPr>
        <w:t>federal,</w:t>
      </w:r>
      <w:r w:rsidRPr="005D7B06">
        <w:rPr>
          <w:spacing w:val="28"/>
        </w:rPr>
        <w:t xml:space="preserve"> </w:t>
      </w:r>
      <w:r w:rsidRPr="005D7B06">
        <w:rPr>
          <w:spacing w:val="-8"/>
        </w:rPr>
        <w:t>state,</w:t>
      </w:r>
      <w:r w:rsidRPr="005D7B06">
        <w:rPr>
          <w:spacing w:val="30"/>
        </w:rPr>
        <w:t xml:space="preserve"> </w:t>
      </w:r>
      <w:r w:rsidRPr="005D7B06">
        <w:rPr>
          <w:spacing w:val="-9"/>
        </w:rPr>
        <w:t>local,</w:t>
      </w:r>
      <w:r w:rsidRPr="005D7B06">
        <w:rPr>
          <w:spacing w:val="28"/>
        </w:rPr>
        <w:t xml:space="preserve"> </w:t>
      </w:r>
      <w:r w:rsidRPr="005D7B06">
        <w:rPr>
          <w:spacing w:val="-6"/>
        </w:rPr>
        <w:t>and</w:t>
      </w:r>
      <w:r w:rsidRPr="005D7B06">
        <w:rPr>
          <w:spacing w:val="27"/>
        </w:rPr>
        <w:t xml:space="preserve"> </w:t>
      </w:r>
      <w:r w:rsidRPr="005D7B06">
        <w:rPr>
          <w:spacing w:val="-9"/>
        </w:rPr>
        <w:t>applicable</w:t>
      </w:r>
      <w:r w:rsidRPr="005D7B06">
        <w:rPr>
          <w:spacing w:val="30"/>
        </w:rPr>
        <w:t xml:space="preserve"> </w:t>
      </w:r>
      <w:r w:rsidRPr="005D7B06">
        <w:rPr>
          <w:spacing w:val="-1"/>
        </w:rPr>
        <w:t>laws,</w:t>
      </w:r>
      <w:r w:rsidRPr="005D7B06">
        <w:rPr>
          <w:spacing w:val="39"/>
        </w:rPr>
        <w:t xml:space="preserve"> </w:t>
      </w:r>
      <w:r w:rsidRPr="005D7B06">
        <w:rPr>
          <w:spacing w:val="19"/>
        </w:rPr>
        <w:t>including</w:t>
      </w:r>
      <w:r w:rsidRPr="005D7B06">
        <w:rPr>
          <w:spacing w:val="60"/>
        </w:rPr>
        <w:t xml:space="preserve"> </w:t>
      </w:r>
      <w:r>
        <w:t>those</w:t>
      </w:r>
      <w:r w:rsidRPr="005D7B06">
        <w:rPr>
          <w:spacing w:val="36"/>
        </w:rPr>
        <w:t xml:space="preserve"> </w:t>
      </w:r>
      <w:r w:rsidRPr="005D7B06">
        <w:rPr>
          <w:spacing w:val="-1"/>
        </w:rPr>
        <w:t>relating</w:t>
      </w:r>
      <w:r w:rsidRPr="005D7B06">
        <w:rPr>
          <w:spacing w:val="40"/>
        </w:rPr>
        <w:t xml:space="preserve"> </w:t>
      </w:r>
      <w:r>
        <w:t>to</w:t>
      </w:r>
      <w:r w:rsidRPr="005D7B06">
        <w:rPr>
          <w:spacing w:val="37"/>
        </w:rPr>
        <w:t xml:space="preserve"> </w:t>
      </w:r>
      <w:r w:rsidRPr="005D7B06">
        <w:rPr>
          <w:spacing w:val="-1"/>
        </w:rPr>
        <w:t>copyrights</w:t>
      </w:r>
      <w:r w:rsidRPr="005D7B06">
        <w:rPr>
          <w:spacing w:val="37"/>
        </w:rPr>
        <w:t xml:space="preserve"> </w:t>
      </w:r>
      <w:r w:rsidRPr="005D7B06">
        <w:rPr>
          <w:spacing w:val="-1"/>
        </w:rPr>
        <w:t>and</w:t>
      </w:r>
      <w:r w:rsidRPr="005D7B06">
        <w:rPr>
          <w:spacing w:val="34"/>
        </w:rPr>
        <w:t xml:space="preserve"> </w:t>
      </w:r>
      <w:r w:rsidRPr="005D7B06">
        <w:rPr>
          <w:spacing w:val="-1"/>
        </w:rPr>
        <w:t>trademarks,</w:t>
      </w:r>
      <w:r w:rsidRPr="005D7B06">
        <w:rPr>
          <w:spacing w:val="39"/>
        </w:rPr>
        <w:t xml:space="preserve"> </w:t>
      </w:r>
      <w:r w:rsidRPr="005D7B06">
        <w:rPr>
          <w:spacing w:val="-1"/>
        </w:rPr>
        <w:t>confidential</w:t>
      </w:r>
      <w:r w:rsidRPr="005D7B06">
        <w:rPr>
          <w:spacing w:val="19"/>
        </w:rPr>
        <w:t xml:space="preserve"> </w:t>
      </w:r>
      <w:r w:rsidRPr="005D7B06">
        <w:rPr>
          <w:spacing w:val="-1"/>
        </w:rPr>
        <w:t>information,</w:t>
      </w:r>
      <w:r w:rsidRPr="005D7B06">
        <w:rPr>
          <w:spacing w:val="41"/>
        </w:rPr>
        <w:t xml:space="preserve"> </w:t>
      </w:r>
      <w:r w:rsidRPr="005D7B06">
        <w:rPr>
          <w:spacing w:val="-1"/>
        </w:rPr>
        <w:t>and</w:t>
      </w:r>
      <w:r w:rsidRPr="005D7B06">
        <w:rPr>
          <w:spacing w:val="54"/>
        </w:rPr>
        <w:t xml:space="preserve"> </w:t>
      </w:r>
      <w:r w:rsidRPr="005D7B06">
        <w:rPr>
          <w:spacing w:val="-1"/>
        </w:rPr>
        <w:t>public</w:t>
      </w:r>
      <w:r w:rsidRPr="005D7B06">
        <w:rPr>
          <w:spacing w:val="33"/>
        </w:rPr>
        <w:t xml:space="preserve"> </w:t>
      </w:r>
      <w:r w:rsidRPr="005D7B06">
        <w:rPr>
          <w:spacing w:val="-1"/>
        </w:rPr>
        <w:t>records.</w:t>
      </w:r>
      <w:r w:rsidRPr="005D7B06">
        <w:rPr>
          <w:spacing w:val="41"/>
        </w:rPr>
        <w:t xml:space="preserve"> </w:t>
      </w:r>
      <w:r w:rsidRPr="005D7B06">
        <w:rPr>
          <w:spacing w:val="-1"/>
        </w:rPr>
        <w:t>Any</w:t>
      </w:r>
      <w:r w:rsidRPr="005D7B06">
        <w:rPr>
          <w:spacing w:val="31"/>
        </w:rPr>
        <w:t xml:space="preserve"> </w:t>
      </w:r>
      <w:r>
        <w:t>use</w:t>
      </w:r>
      <w:r w:rsidRPr="005D7B06">
        <w:rPr>
          <w:spacing w:val="32"/>
        </w:rPr>
        <w:t xml:space="preserve"> </w:t>
      </w:r>
      <w:r w:rsidRPr="005D7B06">
        <w:rPr>
          <w:spacing w:val="-1"/>
        </w:rPr>
        <w:t>that</w:t>
      </w:r>
      <w:r w:rsidRPr="005D7B06">
        <w:rPr>
          <w:spacing w:val="34"/>
        </w:rPr>
        <w:t xml:space="preserve"> </w:t>
      </w:r>
      <w:r w:rsidRPr="005D7B06">
        <w:rPr>
          <w:spacing w:val="-1"/>
        </w:rPr>
        <w:t>violates</w:t>
      </w:r>
      <w:r w:rsidRPr="005D7B06">
        <w:rPr>
          <w:spacing w:val="33"/>
        </w:rPr>
        <w:t xml:space="preserve"> </w:t>
      </w:r>
      <w:r w:rsidRPr="005D7B06">
        <w:rPr>
          <w:spacing w:val="-1"/>
        </w:rPr>
        <w:t>state</w:t>
      </w:r>
      <w:r w:rsidRPr="005D7B06">
        <w:rPr>
          <w:spacing w:val="32"/>
        </w:rPr>
        <w:t xml:space="preserve"> </w:t>
      </w:r>
      <w:r w:rsidRPr="005D7B06">
        <w:rPr>
          <w:spacing w:val="-1"/>
        </w:rPr>
        <w:t>or</w:t>
      </w:r>
      <w:r w:rsidRPr="005D7B06">
        <w:rPr>
          <w:spacing w:val="32"/>
        </w:rPr>
        <w:t xml:space="preserve"> </w:t>
      </w:r>
      <w:r>
        <w:t>federal</w:t>
      </w:r>
      <w:r w:rsidRPr="005D7B06">
        <w:rPr>
          <w:spacing w:val="5"/>
        </w:rPr>
        <w:t xml:space="preserve"> </w:t>
      </w:r>
      <w:r w:rsidRPr="005D7B06">
        <w:rPr>
          <w:spacing w:val="-1"/>
        </w:rPr>
        <w:t>law</w:t>
      </w:r>
      <w:r w:rsidRPr="005D7B06">
        <w:rPr>
          <w:spacing w:val="30"/>
        </w:rPr>
        <w:t xml:space="preserve"> </w:t>
      </w:r>
      <w:r w:rsidRPr="005D7B06">
        <w:rPr>
          <w:spacing w:val="-1"/>
        </w:rPr>
        <w:t>is</w:t>
      </w:r>
      <w:r w:rsidRPr="005D7B06">
        <w:rPr>
          <w:spacing w:val="33"/>
        </w:rPr>
        <w:t xml:space="preserve"> </w:t>
      </w:r>
      <w:r w:rsidRPr="005D7B06">
        <w:rPr>
          <w:spacing w:val="-1"/>
        </w:rPr>
        <w:t>strictly</w:t>
      </w:r>
      <w:r w:rsidRPr="005D7B06">
        <w:rPr>
          <w:spacing w:val="32"/>
        </w:rPr>
        <w:t xml:space="preserve"> </w:t>
      </w:r>
      <w:r w:rsidRPr="005D7B06">
        <w:rPr>
          <w:spacing w:val="-1"/>
        </w:rPr>
        <w:t>prohibited.</w:t>
      </w:r>
      <w:r w:rsidRPr="005D7B06">
        <w:rPr>
          <w:spacing w:val="63"/>
        </w:rPr>
        <w:t xml:space="preserve"> </w:t>
      </w:r>
      <w:r w:rsidRPr="005D7B06">
        <w:rPr>
          <w:spacing w:val="-1"/>
        </w:rPr>
        <w:t>Plagiarism</w:t>
      </w:r>
      <w:r w:rsidRPr="005D7B06">
        <w:rPr>
          <w:spacing w:val="-8"/>
        </w:rPr>
        <w:t xml:space="preserve"> </w:t>
      </w:r>
      <w:r w:rsidRPr="005D7B06">
        <w:rPr>
          <w:spacing w:val="-2"/>
        </w:rPr>
        <w:t>of</w:t>
      </w:r>
      <w:r w:rsidR="00716AB0">
        <w:rPr>
          <w:spacing w:val="-1"/>
        </w:rPr>
        <w:t xml:space="preserve"> i</w:t>
      </w:r>
      <w:r w:rsidRPr="005D7B06">
        <w:rPr>
          <w:spacing w:val="-1"/>
        </w:rPr>
        <w:t>nternet</w:t>
      </w:r>
      <w:r w:rsidRPr="005D7B06">
        <w:rPr>
          <w:spacing w:val="-9"/>
        </w:rPr>
        <w:t xml:space="preserve"> </w:t>
      </w:r>
      <w:r w:rsidRPr="005D7B06">
        <w:rPr>
          <w:spacing w:val="-2"/>
        </w:rPr>
        <w:t>resources</w:t>
      </w:r>
      <w:r w:rsidRPr="005D7B06">
        <w:rPr>
          <w:spacing w:val="-9"/>
        </w:rPr>
        <w:t xml:space="preserve"> </w:t>
      </w:r>
      <w:r w:rsidRPr="005D7B06">
        <w:rPr>
          <w:spacing w:val="-2"/>
        </w:rPr>
        <w:t>will</w:t>
      </w:r>
      <w:r w:rsidRPr="005D7B06">
        <w:rPr>
          <w:spacing w:val="-7"/>
        </w:rPr>
        <w:t xml:space="preserve"> </w:t>
      </w:r>
      <w:r w:rsidRPr="005D7B06">
        <w:rPr>
          <w:spacing w:val="-1"/>
        </w:rPr>
        <w:t>be</w:t>
      </w:r>
      <w:r w:rsidRPr="005D7B06">
        <w:rPr>
          <w:spacing w:val="29"/>
        </w:rPr>
        <w:t xml:space="preserve"> </w:t>
      </w:r>
      <w:r w:rsidRPr="005D7B06">
        <w:rPr>
          <w:spacing w:val="-1"/>
        </w:rPr>
        <w:t>treated</w:t>
      </w:r>
      <w:r w:rsidRPr="005D7B06">
        <w:rPr>
          <w:spacing w:val="-7"/>
        </w:rPr>
        <w:t xml:space="preserve"> </w:t>
      </w:r>
      <w:r w:rsidRPr="005D7B06">
        <w:rPr>
          <w:spacing w:val="-1"/>
        </w:rPr>
        <w:t>in</w:t>
      </w:r>
      <w:r w:rsidRPr="005D7B06">
        <w:rPr>
          <w:spacing w:val="-9"/>
        </w:rPr>
        <w:t xml:space="preserve"> </w:t>
      </w:r>
      <w:r w:rsidRPr="005D7B06">
        <w:rPr>
          <w:spacing w:val="-1"/>
        </w:rPr>
        <w:t>the</w:t>
      </w:r>
      <w:r w:rsidRPr="005D7B06">
        <w:rPr>
          <w:spacing w:val="-7"/>
        </w:rPr>
        <w:t xml:space="preserve"> </w:t>
      </w:r>
      <w:r>
        <w:t>same</w:t>
      </w:r>
      <w:r w:rsidRPr="005D7B06">
        <w:rPr>
          <w:spacing w:val="-9"/>
        </w:rPr>
        <w:t xml:space="preserve"> </w:t>
      </w:r>
      <w:r w:rsidRPr="005D7B06">
        <w:rPr>
          <w:spacing w:val="-1"/>
        </w:rPr>
        <w:t>manner</w:t>
      </w:r>
      <w:r w:rsidRPr="005D7B06">
        <w:rPr>
          <w:spacing w:val="-5"/>
        </w:rPr>
        <w:t xml:space="preserve"> </w:t>
      </w:r>
      <w:r w:rsidRPr="005D7B06">
        <w:rPr>
          <w:spacing w:val="-1"/>
        </w:rPr>
        <w:t>as</w:t>
      </w:r>
      <w:r w:rsidRPr="005D7B06">
        <w:rPr>
          <w:spacing w:val="-6"/>
        </w:rPr>
        <w:t xml:space="preserve"> </w:t>
      </w:r>
      <w:r w:rsidRPr="005D7B06">
        <w:rPr>
          <w:spacing w:val="-1"/>
        </w:rPr>
        <w:t>cheating.</w:t>
      </w:r>
    </w:p>
    <w:p w:rsidR="005D7B06" w:rsidRDefault="005D7B06" w:rsidP="0019188C">
      <w:pPr>
        <w:pStyle w:val="BodyText"/>
        <w:numPr>
          <w:ilvl w:val="0"/>
          <w:numId w:val="4"/>
        </w:numPr>
        <w:spacing w:before="67" w:line="211" w:lineRule="auto"/>
        <w:jc w:val="both"/>
        <w:rPr>
          <w:b/>
        </w:rPr>
      </w:pPr>
      <w:r w:rsidRPr="005D7B06">
        <w:rPr>
          <w:spacing w:val="-1"/>
        </w:rPr>
        <w:t>No</w:t>
      </w:r>
      <w:r w:rsidRPr="005D7B06">
        <w:rPr>
          <w:spacing w:val="22"/>
        </w:rPr>
        <w:t xml:space="preserve"> </w:t>
      </w:r>
      <w:r w:rsidRPr="005D7B06">
        <w:rPr>
          <w:spacing w:val="-1"/>
        </w:rPr>
        <w:t>user</w:t>
      </w:r>
      <w:r w:rsidRPr="005D7B06">
        <w:rPr>
          <w:spacing w:val="23"/>
        </w:rPr>
        <w:t xml:space="preserve"> </w:t>
      </w:r>
      <w:r w:rsidRPr="005D7B06">
        <w:rPr>
          <w:spacing w:val="-1"/>
        </w:rPr>
        <w:t>of</w:t>
      </w:r>
      <w:r w:rsidRPr="005D7B06">
        <w:rPr>
          <w:spacing w:val="23"/>
        </w:rPr>
        <w:t xml:space="preserve"> </w:t>
      </w:r>
      <w:r w:rsidRPr="005D7B06">
        <w:rPr>
          <w:spacing w:val="-1"/>
        </w:rPr>
        <w:t>technological</w:t>
      </w:r>
      <w:r w:rsidRPr="005D7B06">
        <w:rPr>
          <w:spacing w:val="22"/>
        </w:rPr>
        <w:t xml:space="preserve"> </w:t>
      </w:r>
      <w:r w:rsidRPr="005D7B06">
        <w:rPr>
          <w:spacing w:val="-1"/>
        </w:rPr>
        <w:t>resources,</w:t>
      </w:r>
      <w:r w:rsidRPr="005D7B06">
        <w:rPr>
          <w:spacing w:val="23"/>
        </w:rPr>
        <w:t xml:space="preserve"> </w:t>
      </w:r>
      <w:r w:rsidRPr="005D7B06">
        <w:rPr>
          <w:spacing w:val="-1"/>
        </w:rPr>
        <w:t>including</w:t>
      </w:r>
      <w:r w:rsidRPr="005D7B06">
        <w:rPr>
          <w:spacing w:val="24"/>
        </w:rPr>
        <w:t xml:space="preserve"> </w:t>
      </w:r>
      <w:r>
        <w:t>a</w:t>
      </w:r>
      <w:r w:rsidRPr="005D7B06">
        <w:rPr>
          <w:spacing w:val="22"/>
        </w:rPr>
        <w:t xml:space="preserve"> </w:t>
      </w:r>
      <w:r w:rsidRPr="005D7B06">
        <w:rPr>
          <w:spacing w:val="-1"/>
        </w:rPr>
        <w:t>person</w:t>
      </w:r>
      <w:r w:rsidRPr="005D7B06">
        <w:rPr>
          <w:spacing w:val="24"/>
        </w:rPr>
        <w:t xml:space="preserve"> </w:t>
      </w:r>
      <w:r w:rsidRPr="005D7B06">
        <w:rPr>
          <w:spacing w:val="-1"/>
        </w:rPr>
        <w:t>sending</w:t>
      </w:r>
      <w:r w:rsidRPr="005D7B06">
        <w:rPr>
          <w:spacing w:val="60"/>
        </w:rPr>
        <w:t xml:space="preserve"> </w:t>
      </w:r>
      <w:r w:rsidRPr="005D7B06">
        <w:rPr>
          <w:spacing w:val="-2"/>
        </w:rPr>
        <w:t>or</w:t>
      </w:r>
      <w:r w:rsidRPr="005D7B06">
        <w:rPr>
          <w:spacing w:val="21"/>
        </w:rPr>
        <w:t xml:space="preserve"> </w:t>
      </w:r>
      <w:r w:rsidRPr="005D7B06">
        <w:rPr>
          <w:spacing w:val="-2"/>
        </w:rPr>
        <w:t>receiving</w:t>
      </w:r>
      <w:r w:rsidRPr="005D7B06">
        <w:rPr>
          <w:spacing w:val="22"/>
        </w:rPr>
        <w:t xml:space="preserve"> </w:t>
      </w:r>
      <w:r w:rsidRPr="005D7B06">
        <w:rPr>
          <w:spacing w:val="-1"/>
        </w:rPr>
        <w:t>electronic</w:t>
      </w:r>
      <w:r w:rsidRPr="005D7B06">
        <w:rPr>
          <w:spacing w:val="79"/>
        </w:rPr>
        <w:t xml:space="preserve"> </w:t>
      </w:r>
      <w:r w:rsidRPr="005D7B06">
        <w:rPr>
          <w:spacing w:val="-1"/>
        </w:rPr>
        <w:t>communications,</w:t>
      </w:r>
      <w:r>
        <w:t xml:space="preserve"> may</w:t>
      </w:r>
      <w:r w:rsidRPr="005D7B06">
        <w:rPr>
          <w:spacing w:val="-1"/>
        </w:rPr>
        <w:t xml:space="preserve"> engage in</w:t>
      </w:r>
      <w:r>
        <w:t xml:space="preserve"> </w:t>
      </w:r>
      <w:r w:rsidRPr="005D7B06">
        <w:rPr>
          <w:spacing w:val="-1"/>
        </w:rPr>
        <w:t>creating,</w:t>
      </w:r>
      <w:r w:rsidRPr="005D7B06">
        <w:rPr>
          <w:spacing w:val="35"/>
        </w:rPr>
        <w:t xml:space="preserve"> </w:t>
      </w:r>
      <w:r w:rsidRPr="005D7B06">
        <w:rPr>
          <w:spacing w:val="-1"/>
        </w:rPr>
        <w:t>intentionally</w:t>
      </w:r>
      <w:r w:rsidRPr="005D7B06">
        <w:rPr>
          <w:spacing w:val="-3"/>
        </w:rPr>
        <w:t xml:space="preserve"> </w:t>
      </w:r>
      <w:r w:rsidRPr="005D7B06">
        <w:rPr>
          <w:spacing w:val="-1"/>
        </w:rPr>
        <w:t>viewing,</w:t>
      </w:r>
      <w:r>
        <w:t xml:space="preserve"> </w:t>
      </w:r>
      <w:r w:rsidRPr="005D7B06">
        <w:rPr>
          <w:spacing w:val="-2"/>
        </w:rPr>
        <w:t>accessing,</w:t>
      </w:r>
      <w:r w:rsidRPr="005D7B06">
        <w:rPr>
          <w:spacing w:val="-5"/>
        </w:rPr>
        <w:t xml:space="preserve"> </w:t>
      </w:r>
      <w:r w:rsidRPr="005D7B06">
        <w:rPr>
          <w:spacing w:val="-1"/>
        </w:rPr>
        <w:t>downloading,</w:t>
      </w:r>
      <w:r w:rsidRPr="005D7B06">
        <w:rPr>
          <w:spacing w:val="55"/>
        </w:rPr>
        <w:t xml:space="preserve"> </w:t>
      </w:r>
      <w:r w:rsidRPr="005D7B06">
        <w:rPr>
          <w:spacing w:val="-1"/>
        </w:rPr>
        <w:t>storing,</w:t>
      </w:r>
      <w:r w:rsidRPr="005D7B06">
        <w:rPr>
          <w:spacing w:val="50"/>
        </w:rPr>
        <w:t xml:space="preserve"> </w:t>
      </w:r>
      <w:r w:rsidRPr="005D7B06">
        <w:rPr>
          <w:spacing w:val="-2"/>
        </w:rPr>
        <w:t>printing</w:t>
      </w:r>
      <w:r w:rsidRPr="005D7B06">
        <w:rPr>
          <w:spacing w:val="51"/>
        </w:rPr>
        <w:t xml:space="preserve"> </w:t>
      </w:r>
      <w:r w:rsidRPr="005D7B06">
        <w:rPr>
          <w:spacing w:val="-1"/>
        </w:rPr>
        <w:t>or</w:t>
      </w:r>
      <w:r w:rsidRPr="005D7B06">
        <w:rPr>
          <w:spacing w:val="39"/>
        </w:rPr>
        <w:t xml:space="preserve"> </w:t>
      </w:r>
      <w:r w:rsidRPr="005D7B06">
        <w:rPr>
          <w:spacing w:val="-1"/>
        </w:rPr>
        <w:t>transmitting</w:t>
      </w:r>
      <w:r w:rsidRPr="005D7B06">
        <w:rPr>
          <w:spacing w:val="54"/>
        </w:rPr>
        <w:t xml:space="preserve"> </w:t>
      </w:r>
      <w:r w:rsidRPr="005D7B06">
        <w:rPr>
          <w:spacing w:val="-1"/>
        </w:rPr>
        <w:t>images,</w:t>
      </w:r>
      <w:r w:rsidRPr="005D7B06">
        <w:rPr>
          <w:spacing w:val="50"/>
        </w:rPr>
        <w:t xml:space="preserve"> </w:t>
      </w:r>
      <w:r w:rsidRPr="005D7B06">
        <w:rPr>
          <w:spacing w:val="-1"/>
        </w:rPr>
        <w:t>graphics</w:t>
      </w:r>
      <w:r w:rsidRPr="005D7B06">
        <w:rPr>
          <w:spacing w:val="51"/>
        </w:rPr>
        <w:t xml:space="preserve"> </w:t>
      </w:r>
      <w:r w:rsidRPr="005D7B06">
        <w:rPr>
          <w:spacing w:val="-1"/>
        </w:rPr>
        <w:t>(including</w:t>
      </w:r>
      <w:r w:rsidRPr="005D7B06">
        <w:rPr>
          <w:spacing w:val="54"/>
        </w:rPr>
        <w:t xml:space="preserve"> </w:t>
      </w:r>
      <w:r w:rsidRPr="005D7B06">
        <w:rPr>
          <w:spacing w:val="-2"/>
        </w:rPr>
        <w:t>still</w:t>
      </w:r>
      <w:r w:rsidRPr="005D7B06">
        <w:rPr>
          <w:spacing w:val="50"/>
        </w:rPr>
        <w:t xml:space="preserve"> </w:t>
      </w:r>
      <w:r w:rsidRPr="005D7B06">
        <w:rPr>
          <w:spacing w:val="-1"/>
        </w:rPr>
        <w:t>or</w:t>
      </w:r>
      <w:r w:rsidRPr="005D7B06">
        <w:rPr>
          <w:spacing w:val="52"/>
        </w:rPr>
        <w:t xml:space="preserve"> </w:t>
      </w:r>
      <w:r w:rsidRPr="005D7B06">
        <w:rPr>
          <w:spacing w:val="-2"/>
        </w:rPr>
        <w:t>moving</w:t>
      </w:r>
      <w:r w:rsidRPr="005D7B06">
        <w:rPr>
          <w:spacing w:val="54"/>
        </w:rPr>
        <w:t xml:space="preserve"> </w:t>
      </w:r>
      <w:r w:rsidRPr="005D7B06">
        <w:rPr>
          <w:spacing w:val="-1"/>
        </w:rPr>
        <w:t>pictures),</w:t>
      </w:r>
      <w:r w:rsidRPr="005D7B06">
        <w:rPr>
          <w:spacing w:val="73"/>
        </w:rPr>
        <w:t xml:space="preserve"> </w:t>
      </w:r>
      <w:r w:rsidRPr="005D7B06">
        <w:rPr>
          <w:spacing w:val="-1"/>
        </w:rPr>
        <w:t>sound</w:t>
      </w:r>
      <w:r w:rsidRPr="005D7B06">
        <w:rPr>
          <w:spacing w:val="28"/>
        </w:rPr>
        <w:t xml:space="preserve"> </w:t>
      </w:r>
      <w:r w:rsidRPr="005D7B06">
        <w:rPr>
          <w:spacing w:val="-1"/>
        </w:rPr>
        <w:t>files,</w:t>
      </w:r>
      <w:r w:rsidRPr="005D7B06">
        <w:rPr>
          <w:spacing w:val="32"/>
        </w:rPr>
        <w:t xml:space="preserve"> </w:t>
      </w:r>
      <w:r w:rsidRPr="005D7B06">
        <w:rPr>
          <w:spacing w:val="-1"/>
        </w:rPr>
        <w:t>text</w:t>
      </w:r>
      <w:r w:rsidRPr="005D7B06">
        <w:rPr>
          <w:spacing w:val="30"/>
        </w:rPr>
        <w:t xml:space="preserve"> </w:t>
      </w:r>
      <w:r w:rsidRPr="005D7B06">
        <w:rPr>
          <w:spacing w:val="-1"/>
        </w:rPr>
        <w:t>files,</w:t>
      </w:r>
      <w:r w:rsidRPr="005D7B06">
        <w:rPr>
          <w:spacing w:val="30"/>
        </w:rPr>
        <w:t xml:space="preserve"> </w:t>
      </w:r>
      <w:r w:rsidRPr="005D7B06">
        <w:rPr>
          <w:spacing w:val="-1"/>
        </w:rPr>
        <w:t>documents,</w:t>
      </w:r>
      <w:r w:rsidRPr="005D7B06">
        <w:rPr>
          <w:spacing w:val="29"/>
        </w:rPr>
        <w:t xml:space="preserve"> </w:t>
      </w:r>
      <w:r w:rsidRPr="005D7B06">
        <w:rPr>
          <w:spacing w:val="-1"/>
        </w:rPr>
        <w:t>messages</w:t>
      </w:r>
      <w:r w:rsidRPr="005D7B06">
        <w:rPr>
          <w:spacing w:val="29"/>
        </w:rPr>
        <w:t xml:space="preserve"> </w:t>
      </w:r>
      <w:r w:rsidRPr="005D7B06">
        <w:rPr>
          <w:spacing w:val="-1"/>
        </w:rPr>
        <w:t>or</w:t>
      </w:r>
      <w:r w:rsidRPr="005D7B06">
        <w:rPr>
          <w:spacing w:val="32"/>
        </w:rPr>
        <w:t xml:space="preserve"> </w:t>
      </w:r>
      <w:r>
        <w:t>other</w:t>
      </w:r>
      <w:r w:rsidRPr="005D7B06">
        <w:rPr>
          <w:spacing w:val="29"/>
        </w:rPr>
        <w:t xml:space="preserve"> </w:t>
      </w:r>
      <w:r w:rsidRPr="005D7B06">
        <w:rPr>
          <w:spacing w:val="-1"/>
        </w:rPr>
        <w:t>material</w:t>
      </w:r>
      <w:r w:rsidRPr="005D7B06">
        <w:rPr>
          <w:spacing w:val="30"/>
        </w:rPr>
        <w:t xml:space="preserve"> </w:t>
      </w:r>
      <w:r w:rsidRPr="005D7B06">
        <w:rPr>
          <w:spacing w:val="-1"/>
        </w:rPr>
        <w:t>that</w:t>
      </w:r>
      <w:r w:rsidRPr="005D7B06">
        <w:rPr>
          <w:spacing w:val="32"/>
        </w:rPr>
        <w:t xml:space="preserve"> </w:t>
      </w:r>
      <w:r w:rsidRPr="005D7B06">
        <w:rPr>
          <w:spacing w:val="-1"/>
        </w:rPr>
        <w:t>is</w:t>
      </w:r>
      <w:r w:rsidRPr="005D7B06">
        <w:rPr>
          <w:spacing w:val="1"/>
        </w:rPr>
        <w:t xml:space="preserve"> </w:t>
      </w:r>
      <w:r w:rsidRPr="005D7B06">
        <w:rPr>
          <w:spacing w:val="-1"/>
        </w:rPr>
        <w:t>obscene,</w:t>
      </w:r>
      <w:r w:rsidRPr="005D7B06">
        <w:rPr>
          <w:spacing w:val="75"/>
        </w:rPr>
        <w:t xml:space="preserve"> </w:t>
      </w:r>
      <w:r w:rsidRPr="005D7B06">
        <w:rPr>
          <w:spacing w:val="-1"/>
        </w:rPr>
        <w:t>defamatory,</w:t>
      </w:r>
      <w:r w:rsidRPr="005D7B06">
        <w:rPr>
          <w:spacing w:val="26"/>
        </w:rPr>
        <w:t xml:space="preserve"> </w:t>
      </w:r>
      <w:r w:rsidRPr="005D7B06">
        <w:rPr>
          <w:spacing w:val="-1"/>
        </w:rPr>
        <w:t>profane,</w:t>
      </w:r>
      <w:r w:rsidRPr="005D7B06">
        <w:rPr>
          <w:spacing w:val="27"/>
        </w:rPr>
        <w:t xml:space="preserve"> </w:t>
      </w:r>
      <w:r w:rsidRPr="005D7B06">
        <w:rPr>
          <w:spacing w:val="-1"/>
        </w:rPr>
        <w:t>pornographic,</w:t>
      </w:r>
      <w:r w:rsidRPr="005D7B06">
        <w:rPr>
          <w:spacing w:val="24"/>
        </w:rPr>
        <w:t xml:space="preserve"> </w:t>
      </w:r>
      <w:r w:rsidRPr="005D7B06">
        <w:rPr>
          <w:spacing w:val="-1"/>
        </w:rPr>
        <w:t>harassing,</w:t>
      </w:r>
      <w:r w:rsidRPr="005D7B06">
        <w:rPr>
          <w:spacing w:val="26"/>
        </w:rPr>
        <w:t xml:space="preserve"> </w:t>
      </w:r>
      <w:r w:rsidRPr="005D7B06">
        <w:rPr>
          <w:spacing w:val="-2"/>
        </w:rPr>
        <w:t>abusive</w:t>
      </w:r>
      <w:r w:rsidRPr="005D7B06">
        <w:rPr>
          <w:spacing w:val="25"/>
        </w:rPr>
        <w:t xml:space="preserve"> </w:t>
      </w:r>
      <w:r w:rsidRPr="005D7B06">
        <w:rPr>
          <w:spacing w:val="-1"/>
        </w:rPr>
        <w:t>or</w:t>
      </w:r>
      <w:r>
        <w:t xml:space="preserve">  </w:t>
      </w:r>
      <w:r w:rsidRPr="005D7B06">
        <w:rPr>
          <w:spacing w:val="-1"/>
        </w:rPr>
        <w:t>considered</w:t>
      </w:r>
      <w:r w:rsidRPr="005D7B06">
        <w:rPr>
          <w:spacing w:val="29"/>
        </w:rPr>
        <w:t xml:space="preserve"> </w:t>
      </w:r>
      <w:r>
        <w:t>to</w:t>
      </w:r>
      <w:r w:rsidRPr="005D7B06">
        <w:rPr>
          <w:spacing w:val="27"/>
        </w:rPr>
        <w:t xml:space="preserve"> </w:t>
      </w:r>
      <w:r w:rsidRPr="005D7B06">
        <w:rPr>
          <w:spacing w:val="-1"/>
        </w:rPr>
        <w:t>be</w:t>
      </w:r>
      <w:r w:rsidRPr="005D7B06">
        <w:rPr>
          <w:spacing w:val="29"/>
        </w:rPr>
        <w:t xml:space="preserve"> </w:t>
      </w:r>
      <w:r w:rsidRPr="005D7B06">
        <w:rPr>
          <w:spacing w:val="-1"/>
        </w:rPr>
        <w:t>harmful</w:t>
      </w:r>
      <w:r w:rsidRPr="005D7B06">
        <w:rPr>
          <w:spacing w:val="28"/>
        </w:rPr>
        <w:t xml:space="preserve"> </w:t>
      </w:r>
      <w:r w:rsidRPr="005D7B06">
        <w:rPr>
          <w:spacing w:val="-2"/>
        </w:rPr>
        <w:t>to</w:t>
      </w:r>
      <w:r w:rsidRPr="005D7B06">
        <w:rPr>
          <w:spacing w:val="59"/>
        </w:rPr>
        <w:t xml:space="preserve"> </w:t>
      </w:r>
      <w:r w:rsidRPr="005D7B06">
        <w:rPr>
          <w:spacing w:val="-1"/>
        </w:rPr>
        <w:t>minors.</w:t>
      </w:r>
      <w:r w:rsidRPr="005D7B06">
        <w:rPr>
          <w:spacing w:val="30"/>
        </w:rPr>
        <w:t xml:space="preserve"> </w:t>
      </w:r>
      <w:r w:rsidRPr="005D7B06">
        <w:rPr>
          <w:spacing w:val="-1"/>
        </w:rPr>
        <w:t>All</w:t>
      </w:r>
      <w:r w:rsidRPr="005D7B06">
        <w:rPr>
          <w:spacing w:val="27"/>
        </w:rPr>
        <w:t xml:space="preserve"> </w:t>
      </w:r>
      <w:r w:rsidRPr="005D7B06">
        <w:rPr>
          <w:spacing w:val="-1"/>
        </w:rPr>
        <w:t>users</w:t>
      </w:r>
      <w:r w:rsidRPr="005D7B06">
        <w:rPr>
          <w:spacing w:val="29"/>
        </w:rPr>
        <w:t xml:space="preserve"> </w:t>
      </w:r>
      <w:r w:rsidRPr="005D7B06">
        <w:rPr>
          <w:spacing w:val="-1"/>
        </w:rPr>
        <w:t>must</w:t>
      </w:r>
      <w:r w:rsidRPr="005D7B06">
        <w:rPr>
          <w:spacing w:val="28"/>
        </w:rPr>
        <w:t xml:space="preserve"> </w:t>
      </w:r>
      <w:r w:rsidRPr="005D7B06">
        <w:rPr>
          <w:spacing w:val="-1"/>
        </w:rPr>
        <w:t>comply</w:t>
      </w:r>
      <w:r w:rsidRPr="005D7B06">
        <w:rPr>
          <w:spacing w:val="28"/>
        </w:rPr>
        <w:t xml:space="preserve"> </w:t>
      </w:r>
      <w:r w:rsidRPr="005D7B06">
        <w:rPr>
          <w:spacing w:val="-2"/>
        </w:rPr>
        <w:t>with</w:t>
      </w:r>
      <w:r w:rsidRPr="005D7B06">
        <w:rPr>
          <w:spacing w:val="1"/>
        </w:rPr>
        <w:t xml:space="preserve"> </w:t>
      </w:r>
      <w:r w:rsidRPr="005D7B06">
        <w:rPr>
          <w:spacing w:val="-1"/>
        </w:rPr>
        <w:t>policy</w:t>
      </w:r>
      <w:r w:rsidRPr="005D7B06">
        <w:rPr>
          <w:spacing w:val="24"/>
        </w:rPr>
        <w:t xml:space="preserve"> </w:t>
      </w:r>
      <w:r w:rsidRPr="005D7B06">
        <w:rPr>
          <w:spacing w:val="-8"/>
        </w:rPr>
        <w:t>that</w:t>
      </w:r>
      <w:r w:rsidRPr="005D7B06">
        <w:rPr>
          <w:spacing w:val="15"/>
        </w:rPr>
        <w:t xml:space="preserve"> </w:t>
      </w:r>
      <w:r w:rsidRPr="005D7B06">
        <w:rPr>
          <w:spacing w:val="-9"/>
        </w:rPr>
        <w:t>governs</w:t>
      </w:r>
      <w:r w:rsidRPr="005D7B06">
        <w:rPr>
          <w:spacing w:val="16"/>
        </w:rPr>
        <w:t xml:space="preserve"> </w:t>
      </w:r>
      <w:r w:rsidRPr="005D7B06">
        <w:rPr>
          <w:spacing w:val="-10"/>
        </w:rPr>
        <w:t>bullying,</w:t>
      </w:r>
      <w:r w:rsidRPr="005D7B06">
        <w:rPr>
          <w:spacing w:val="17"/>
        </w:rPr>
        <w:t xml:space="preserve"> </w:t>
      </w:r>
      <w:r w:rsidRPr="005D7B06">
        <w:rPr>
          <w:spacing w:val="-10"/>
        </w:rPr>
        <w:t>cyberbullying,</w:t>
      </w:r>
      <w:r w:rsidRPr="005D7B06">
        <w:rPr>
          <w:spacing w:val="17"/>
        </w:rPr>
        <w:t xml:space="preserve"> </w:t>
      </w:r>
      <w:r w:rsidRPr="005D7B06">
        <w:rPr>
          <w:spacing w:val="-7"/>
        </w:rPr>
        <w:t>and</w:t>
      </w:r>
      <w:r w:rsidRPr="005D7B06">
        <w:rPr>
          <w:spacing w:val="63"/>
        </w:rPr>
        <w:t xml:space="preserve"> </w:t>
      </w:r>
      <w:r w:rsidRPr="005D7B06">
        <w:rPr>
          <w:spacing w:val="-10"/>
        </w:rPr>
        <w:t>harassment</w:t>
      </w:r>
      <w:r w:rsidRPr="005D7B06">
        <w:rPr>
          <w:spacing w:val="-18"/>
        </w:rPr>
        <w:t xml:space="preserve"> </w:t>
      </w:r>
      <w:r w:rsidRPr="005D7B06">
        <w:rPr>
          <w:spacing w:val="-2"/>
        </w:rPr>
        <w:t>when</w:t>
      </w:r>
      <w:r w:rsidRPr="005D7B06">
        <w:rPr>
          <w:spacing w:val="-9"/>
        </w:rPr>
        <w:t xml:space="preserve"> </w:t>
      </w:r>
      <w:r w:rsidRPr="005D7B06">
        <w:rPr>
          <w:spacing w:val="-1"/>
        </w:rPr>
        <w:t>using</w:t>
      </w:r>
      <w:r w:rsidRPr="005D7B06">
        <w:rPr>
          <w:spacing w:val="-9"/>
        </w:rPr>
        <w:t xml:space="preserve"> </w:t>
      </w:r>
      <w:r w:rsidRPr="005D7B06">
        <w:rPr>
          <w:spacing w:val="-1"/>
        </w:rPr>
        <w:t>school</w:t>
      </w:r>
      <w:r w:rsidRPr="005D7B06">
        <w:rPr>
          <w:spacing w:val="-10"/>
        </w:rPr>
        <w:t xml:space="preserve"> </w:t>
      </w:r>
      <w:r w:rsidRPr="005D7B06">
        <w:rPr>
          <w:spacing w:val="-1"/>
        </w:rPr>
        <w:t>district</w:t>
      </w:r>
      <w:r w:rsidRPr="005D7B06">
        <w:rPr>
          <w:spacing w:val="-10"/>
        </w:rPr>
        <w:t xml:space="preserve"> </w:t>
      </w:r>
      <w:r w:rsidRPr="005D7B06">
        <w:rPr>
          <w:spacing w:val="-1"/>
        </w:rPr>
        <w:t>technology and</w:t>
      </w:r>
      <w:r>
        <w:t xml:space="preserve"> or</w:t>
      </w:r>
      <w:r w:rsidRPr="005D7B06">
        <w:rPr>
          <w:spacing w:val="-1"/>
        </w:rPr>
        <w:t xml:space="preserve"> networks.</w:t>
      </w:r>
    </w:p>
    <w:p w:rsidR="005D7B06" w:rsidRDefault="005D7B06" w:rsidP="007E21FB">
      <w:pPr>
        <w:pStyle w:val="BodyText"/>
        <w:numPr>
          <w:ilvl w:val="0"/>
          <w:numId w:val="4"/>
        </w:numPr>
        <w:spacing w:before="67" w:line="211" w:lineRule="auto"/>
        <w:jc w:val="both"/>
        <w:rPr>
          <w:b/>
        </w:rPr>
      </w:pPr>
      <w:r>
        <w:t>The</w:t>
      </w:r>
      <w:r w:rsidRPr="005D7B06">
        <w:rPr>
          <w:spacing w:val="-10"/>
        </w:rPr>
        <w:t xml:space="preserve"> </w:t>
      </w:r>
      <w:r w:rsidRPr="005D7B06">
        <w:rPr>
          <w:spacing w:val="-1"/>
        </w:rPr>
        <w:t>use</w:t>
      </w:r>
      <w:r w:rsidRPr="005D7B06">
        <w:rPr>
          <w:spacing w:val="-7"/>
        </w:rPr>
        <w:t xml:space="preserve"> </w:t>
      </w:r>
      <w:r w:rsidRPr="005D7B06">
        <w:rPr>
          <w:spacing w:val="-2"/>
        </w:rPr>
        <w:t>of</w:t>
      </w:r>
      <w:r w:rsidRPr="005D7B06">
        <w:rPr>
          <w:spacing w:val="-8"/>
        </w:rPr>
        <w:t xml:space="preserve"> </w:t>
      </w:r>
      <w:r w:rsidRPr="005D7B06">
        <w:rPr>
          <w:spacing w:val="-1"/>
        </w:rPr>
        <w:t>anonymous</w:t>
      </w:r>
      <w:r w:rsidRPr="005D7B06">
        <w:rPr>
          <w:spacing w:val="-8"/>
        </w:rPr>
        <w:t xml:space="preserve"> </w:t>
      </w:r>
      <w:r w:rsidRPr="005D7B06">
        <w:rPr>
          <w:spacing w:val="-2"/>
        </w:rPr>
        <w:t>proxies</w:t>
      </w:r>
      <w:r w:rsidRPr="005D7B06">
        <w:rPr>
          <w:spacing w:val="-6"/>
        </w:rPr>
        <w:t xml:space="preserve"> </w:t>
      </w:r>
      <w:r>
        <w:t>to</w:t>
      </w:r>
      <w:r w:rsidRPr="005D7B06">
        <w:rPr>
          <w:spacing w:val="-9"/>
        </w:rPr>
        <w:t xml:space="preserve"> </w:t>
      </w:r>
      <w:r w:rsidRPr="005D7B06">
        <w:rPr>
          <w:spacing w:val="-1"/>
        </w:rPr>
        <w:t>circumvent</w:t>
      </w:r>
      <w:r w:rsidRPr="005D7B06">
        <w:rPr>
          <w:spacing w:val="-7"/>
        </w:rPr>
        <w:t xml:space="preserve"> </w:t>
      </w:r>
      <w:r w:rsidRPr="005D7B06">
        <w:rPr>
          <w:spacing w:val="-1"/>
        </w:rPr>
        <w:t>content</w:t>
      </w:r>
      <w:r w:rsidRPr="005D7B06">
        <w:rPr>
          <w:spacing w:val="-8"/>
        </w:rPr>
        <w:t xml:space="preserve"> </w:t>
      </w:r>
      <w:r w:rsidRPr="005D7B06">
        <w:rPr>
          <w:spacing w:val="-1"/>
        </w:rPr>
        <w:t>filtering</w:t>
      </w:r>
      <w:r w:rsidRPr="005D7B06">
        <w:rPr>
          <w:spacing w:val="-6"/>
        </w:rPr>
        <w:t xml:space="preserve"> </w:t>
      </w:r>
      <w:r w:rsidRPr="005D7B06">
        <w:rPr>
          <w:spacing w:val="-1"/>
        </w:rPr>
        <w:t>is</w:t>
      </w:r>
      <w:r w:rsidRPr="005D7B06">
        <w:rPr>
          <w:spacing w:val="20"/>
        </w:rPr>
        <w:t xml:space="preserve"> </w:t>
      </w:r>
      <w:r w:rsidRPr="005D7B06">
        <w:rPr>
          <w:spacing w:val="-1"/>
        </w:rPr>
        <w:t>prohibited.</w:t>
      </w:r>
    </w:p>
    <w:p w:rsidR="005D7B06" w:rsidRDefault="005D7B06" w:rsidP="007E21FB">
      <w:pPr>
        <w:pStyle w:val="BodyText"/>
        <w:numPr>
          <w:ilvl w:val="0"/>
          <w:numId w:val="4"/>
        </w:numPr>
        <w:spacing w:before="67" w:line="211" w:lineRule="auto"/>
        <w:jc w:val="both"/>
        <w:rPr>
          <w:b/>
        </w:rPr>
      </w:pPr>
      <w:r w:rsidRPr="005D7B06">
        <w:rPr>
          <w:spacing w:val="-1"/>
        </w:rPr>
        <w:t>Users</w:t>
      </w:r>
      <w:r w:rsidRPr="005D7B06">
        <w:rPr>
          <w:spacing w:val="16"/>
        </w:rPr>
        <w:t xml:space="preserve"> </w:t>
      </w:r>
      <w:r>
        <w:t>may</w:t>
      </w:r>
      <w:r w:rsidRPr="005D7B06">
        <w:rPr>
          <w:spacing w:val="15"/>
        </w:rPr>
        <w:t xml:space="preserve"> </w:t>
      </w:r>
      <w:r w:rsidRPr="005D7B06">
        <w:rPr>
          <w:spacing w:val="-1"/>
        </w:rPr>
        <w:t>not</w:t>
      </w:r>
      <w:r w:rsidRPr="005D7B06">
        <w:rPr>
          <w:spacing w:val="16"/>
        </w:rPr>
        <w:t xml:space="preserve"> </w:t>
      </w:r>
      <w:r w:rsidRPr="005D7B06">
        <w:rPr>
          <w:spacing w:val="-1"/>
        </w:rPr>
        <w:t>install</w:t>
      </w:r>
      <w:r w:rsidRPr="005D7B06">
        <w:rPr>
          <w:spacing w:val="17"/>
        </w:rPr>
        <w:t xml:space="preserve"> </w:t>
      </w:r>
      <w:r w:rsidRPr="005D7B06">
        <w:rPr>
          <w:spacing w:val="-1"/>
        </w:rPr>
        <w:t>or</w:t>
      </w:r>
      <w:r w:rsidRPr="005D7B06">
        <w:rPr>
          <w:spacing w:val="14"/>
        </w:rPr>
        <w:t xml:space="preserve"> </w:t>
      </w:r>
      <w:r>
        <w:t>use</w:t>
      </w:r>
      <w:r w:rsidRPr="005D7B06">
        <w:rPr>
          <w:spacing w:val="17"/>
        </w:rPr>
        <w:t xml:space="preserve"> </w:t>
      </w:r>
      <w:r w:rsidRPr="005D7B06">
        <w:rPr>
          <w:spacing w:val="-1"/>
        </w:rPr>
        <w:t>any</w:t>
      </w:r>
      <w:r w:rsidRPr="005D7B06">
        <w:rPr>
          <w:spacing w:val="13"/>
        </w:rPr>
        <w:t xml:space="preserve"> </w:t>
      </w:r>
      <w:r w:rsidR="00716AB0">
        <w:rPr>
          <w:spacing w:val="-1"/>
        </w:rPr>
        <w:t>i</w:t>
      </w:r>
      <w:r w:rsidRPr="005D7B06">
        <w:rPr>
          <w:spacing w:val="-1"/>
        </w:rPr>
        <w:t>nternet-based</w:t>
      </w:r>
      <w:r w:rsidRPr="005D7B06">
        <w:rPr>
          <w:spacing w:val="15"/>
        </w:rPr>
        <w:t xml:space="preserve"> </w:t>
      </w:r>
      <w:r w:rsidRPr="005D7B06">
        <w:rPr>
          <w:spacing w:val="-1"/>
        </w:rPr>
        <w:t>file-sharing</w:t>
      </w:r>
      <w:r w:rsidRPr="005D7B06">
        <w:rPr>
          <w:spacing w:val="51"/>
        </w:rPr>
        <w:t xml:space="preserve"> </w:t>
      </w:r>
      <w:r w:rsidRPr="005D7B06">
        <w:rPr>
          <w:spacing w:val="-1"/>
        </w:rPr>
        <w:t>program</w:t>
      </w:r>
      <w:r w:rsidRPr="005D7B06">
        <w:rPr>
          <w:spacing w:val="16"/>
        </w:rPr>
        <w:t xml:space="preserve"> </w:t>
      </w:r>
      <w:r w:rsidRPr="005D7B06">
        <w:rPr>
          <w:spacing w:val="-1"/>
        </w:rPr>
        <w:t>designed</w:t>
      </w:r>
      <w:r w:rsidRPr="005D7B06">
        <w:rPr>
          <w:spacing w:val="13"/>
        </w:rPr>
        <w:t xml:space="preserve"> </w:t>
      </w:r>
      <w:r w:rsidRPr="005D7B06">
        <w:rPr>
          <w:spacing w:val="1"/>
        </w:rPr>
        <w:t>to</w:t>
      </w:r>
      <w:r w:rsidRPr="005D7B06">
        <w:rPr>
          <w:spacing w:val="54"/>
        </w:rPr>
        <w:t xml:space="preserve"> </w:t>
      </w:r>
      <w:r w:rsidRPr="005D7B06">
        <w:rPr>
          <w:spacing w:val="-1"/>
        </w:rPr>
        <w:t>facilitate</w:t>
      </w:r>
      <w:r w:rsidRPr="005D7B06">
        <w:rPr>
          <w:spacing w:val="-11"/>
        </w:rPr>
        <w:t xml:space="preserve"> </w:t>
      </w:r>
      <w:r w:rsidRPr="005D7B06">
        <w:rPr>
          <w:spacing w:val="-1"/>
        </w:rPr>
        <w:t>sharing</w:t>
      </w:r>
      <w:r w:rsidRPr="005D7B06">
        <w:rPr>
          <w:spacing w:val="-9"/>
        </w:rPr>
        <w:t xml:space="preserve"> </w:t>
      </w:r>
      <w:r w:rsidRPr="005D7B06">
        <w:rPr>
          <w:spacing w:val="-2"/>
        </w:rPr>
        <w:t>of</w:t>
      </w:r>
      <w:r w:rsidRPr="005D7B06">
        <w:rPr>
          <w:spacing w:val="-8"/>
        </w:rPr>
        <w:t xml:space="preserve"> </w:t>
      </w:r>
      <w:r w:rsidRPr="005D7B06">
        <w:rPr>
          <w:spacing w:val="-1"/>
        </w:rPr>
        <w:t>copyrighted</w:t>
      </w:r>
      <w:r w:rsidRPr="005D7B06">
        <w:rPr>
          <w:spacing w:val="-11"/>
        </w:rPr>
        <w:t xml:space="preserve"> </w:t>
      </w:r>
      <w:r w:rsidRPr="005D7B06">
        <w:rPr>
          <w:spacing w:val="-1"/>
        </w:rPr>
        <w:t>material.</w:t>
      </w:r>
    </w:p>
    <w:p w:rsidR="005D7B06" w:rsidRDefault="005D7B06" w:rsidP="007E21FB">
      <w:pPr>
        <w:pStyle w:val="BodyText"/>
        <w:numPr>
          <w:ilvl w:val="0"/>
          <w:numId w:val="4"/>
        </w:numPr>
        <w:spacing w:before="67" w:line="211" w:lineRule="auto"/>
        <w:jc w:val="both"/>
        <w:rPr>
          <w:b/>
        </w:rPr>
      </w:pPr>
      <w:r w:rsidRPr="005D7B06">
        <w:rPr>
          <w:spacing w:val="-1"/>
        </w:rPr>
        <w:t>Users</w:t>
      </w:r>
      <w:r w:rsidRPr="005D7B06">
        <w:rPr>
          <w:spacing w:val="28"/>
        </w:rPr>
        <w:t xml:space="preserve"> </w:t>
      </w:r>
      <w:r w:rsidRPr="005D7B06">
        <w:rPr>
          <w:spacing w:val="-2"/>
        </w:rPr>
        <w:t>of</w:t>
      </w:r>
      <w:r w:rsidRPr="005D7B06">
        <w:rPr>
          <w:spacing w:val="30"/>
        </w:rPr>
        <w:t xml:space="preserve"> </w:t>
      </w:r>
      <w:r w:rsidRPr="005D7B06">
        <w:rPr>
          <w:spacing w:val="-1"/>
        </w:rPr>
        <w:t>technological</w:t>
      </w:r>
      <w:r w:rsidRPr="005D7B06">
        <w:rPr>
          <w:spacing w:val="29"/>
        </w:rPr>
        <w:t xml:space="preserve"> </w:t>
      </w:r>
      <w:r w:rsidRPr="005D7B06">
        <w:rPr>
          <w:spacing w:val="-1"/>
        </w:rPr>
        <w:t>resources</w:t>
      </w:r>
      <w:r w:rsidRPr="005D7B06">
        <w:rPr>
          <w:spacing w:val="25"/>
        </w:rPr>
        <w:t xml:space="preserve"> </w:t>
      </w:r>
      <w:r>
        <w:t>may</w:t>
      </w:r>
      <w:r w:rsidRPr="005D7B06">
        <w:rPr>
          <w:spacing w:val="27"/>
        </w:rPr>
        <w:t xml:space="preserve"> </w:t>
      </w:r>
      <w:r w:rsidRPr="005D7B06">
        <w:rPr>
          <w:spacing w:val="-1"/>
        </w:rPr>
        <w:t>not</w:t>
      </w:r>
      <w:r w:rsidRPr="005D7B06">
        <w:rPr>
          <w:spacing w:val="30"/>
        </w:rPr>
        <w:t xml:space="preserve"> </w:t>
      </w:r>
      <w:r w:rsidRPr="005D7B06">
        <w:rPr>
          <w:spacing w:val="-1"/>
        </w:rPr>
        <w:t>send</w:t>
      </w:r>
      <w:r w:rsidRPr="005D7B06">
        <w:rPr>
          <w:spacing w:val="25"/>
        </w:rPr>
        <w:t xml:space="preserve"> </w:t>
      </w:r>
      <w:r w:rsidRPr="005D7B06">
        <w:rPr>
          <w:spacing w:val="-1"/>
        </w:rPr>
        <w:t>electronic</w:t>
      </w:r>
      <w:r w:rsidRPr="005D7B06">
        <w:rPr>
          <w:spacing w:val="58"/>
        </w:rPr>
        <w:t xml:space="preserve"> </w:t>
      </w:r>
      <w:r w:rsidRPr="005D7B06">
        <w:rPr>
          <w:spacing w:val="-1"/>
        </w:rPr>
        <w:t>communications</w:t>
      </w:r>
      <w:r w:rsidRPr="005D7B06">
        <w:rPr>
          <w:spacing w:val="25"/>
        </w:rPr>
        <w:t xml:space="preserve"> </w:t>
      </w:r>
      <w:r w:rsidRPr="005D7B06">
        <w:rPr>
          <w:spacing w:val="-1"/>
        </w:rPr>
        <w:t>fraudulently</w:t>
      </w:r>
      <w:r w:rsidRPr="005D7B06">
        <w:rPr>
          <w:spacing w:val="71"/>
        </w:rPr>
        <w:t xml:space="preserve"> </w:t>
      </w:r>
      <w:r w:rsidRPr="005D7B06">
        <w:rPr>
          <w:spacing w:val="-1"/>
        </w:rPr>
        <w:t>(i.e.,</w:t>
      </w:r>
      <w:r w:rsidRPr="005D7B06">
        <w:rPr>
          <w:spacing w:val="-10"/>
        </w:rPr>
        <w:t xml:space="preserve"> </w:t>
      </w:r>
      <w:r w:rsidRPr="005D7B06">
        <w:rPr>
          <w:spacing w:val="-1"/>
        </w:rPr>
        <w:t>by</w:t>
      </w:r>
      <w:r w:rsidRPr="005D7B06">
        <w:rPr>
          <w:spacing w:val="-14"/>
        </w:rPr>
        <w:t xml:space="preserve"> </w:t>
      </w:r>
      <w:r w:rsidRPr="005D7B06">
        <w:rPr>
          <w:spacing w:val="-1"/>
        </w:rPr>
        <w:t>misrepresenting</w:t>
      </w:r>
      <w:r w:rsidRPr="005D7B06">
        <w:rPr>
          <w:spacing w:val="-10"/>
        </w:rPr>
        <w:t xml:space="preserve"> </w:t>
      </w:r>
      <w:r w:rsidRPr="005D7B06">
        <w:rPr>
          <w:spacing w:val="-1"/>
        </w:rPr>
        <w:t>the</w:t>
      </w:r>
      <w:r w:rsidRPr="005D7B06">
        <w:rPr>
          <w:spacing w:val="-12"/>
        </w:rPr>
        <w:t xml:space="preserve"> </w:t>
      </w:r>
      <w:r w:rsidRPr="005D7B06">
        <w:rPr>
          <w:spacing w:val="-1"/>
        </w:rPr>
        <w:t>identity</w:t>
      </w:r>
      <w:r w:rsidRPr="005D7B06">
        <w:rPr>
          <w:spacing w:val="-13"/>
        </w:rPr>
        <w:t xml:space="preserve"> </w:t>
      </w:r>
      <w:r w:rsidRPr="005D7B06">
        <w:rPr>
          <w:spacing w:val="-1"/>
        </w:rPr>
        <w:t>of</w:t>
      </w:r>
      <w:r w:rsidRPr="005D7B06">
        <w:rPr>
          <w:spacing w:val="28"/>
        </w:rPr>
        <w:t xml:space="preserve"> </w:t>
      </w:r>
      <w:r>
        <w:t>the</w:t>
      </w:r>
      <w:r w:rsidRPr="005D7B06">
        <w:rPr>
          <w:spacing w:val="-17"/>
        </w:rPr>
        <w:t xml:space="preserve"> </w:t>
      </w:r>
      <w:r w:rsidRPr="005D7B06">
        <w:rPr>
          <w:spacing w:val="-1"/>
        </w:rPr>
        <w:t>sender; hacking</w:t>
      </w:r>
      <w:r w:rsidRPr="005D7B06">
        <w:rPr>
          <w:spacing w:val="2"/>
        </w:rPr>
        <w:t xml:space="preserve"> </w:t>
      </w:r>
      <w:r w:rsidRPr="005D7B06">
        <w:rPr>
          <w:spacing w:val="-1"/>
        </w:rPr>
        <w:t>another user’s</w:t>
      </w:r>
      <w:r w:rsidRPr="005D7B06">
        <w:rPr>
          <w:spacing w:val="-4"/>
        </w:rPr>
        <w:t xml:space="preserve"> </w:t>
      </w:r>
      <w:r w:rsidRPr="005D7B06">
        <w:rPr>
          <w:spacing w:val="-1"/>
        </w:rPr>
        <w:t>account).</w:t>
      </w:r>
    </w:p>
    <w:p w:rsidR="005D7B06" w:rsidRDefault="005D7B06" w:rsidP="007E21FB">
      <w:pPr>
        <w:pStyle w:val="BodyText"/>
        <w:numPr>
          <w:ilvl w:val="0"/>
          <w:numId w:val="4"/>
        </w:numPr>
        <w:spacing w:before="67" w:line="211" w:lineRule="auto"/>
        <w:jc w:val="both"/>
        <w:rPr>
          <w:b/>
        </w:rPr>
      </w:pPr>
      <w:r w:rsidRPr="005D7B06">
        <w:rPr>
          <w:spacing w:val="-1"/>
        </w:rPr>
        <w:t>Users</w:t>
      </w:r>
      <w:r w:rsidRPr="005D7B06">
        <w:rPr>
          <w:spacing w:val="1"/>
        </w:rPr>
        <w:t xml:space="preserve"> </w:t>
      </w:r>
      <w:r w:rsidRPr="005D7B06">
        <w:rPr>
          <w:spacing w:val="-1"/>
        </w:rPr>
        <w:t>must</w:t>
      </w:r>
      <w:r w:rsidRPr="005D7B06">
        <w:rPr>
          <w:spacing w:val="2"/>
        </w:rPr>
        <w:t xml:space="preserve"> </w:t>
      </w:r>
      <w:r w:rsidRPr="005D7B06">
        <w:rPr>
          <w:spacing w:val="-1"/>
        </w:rPr>
        <w:t xml:space="preserve">respect </w:t>
      </w:r>
      <w:r>
        <w:t>the</w:t>
      </w:r>
      <w:r w:rsidRPr="005D7B06">
        <w:rPr>
          <w:spacing w:val="3"/>
        </w:rPr>
        <w:t xml:space="preserve"> </w:t>
      </w:r>
      <w:r w:rsidRPr="005D7B06">
        <w:rPr>
          <w:spacing w:val="-2"/>
        </w:rPr>
        <w:t>privacy</w:t>
      </w:r>
      <w:r w:rsidRPr="005D7B06">
        <w:rPr>
          <w:spacing w:val="1"/>
        </w:rPr>
        <w:t xml:space="preserve"> </w:t>
      </w:r>
      <w:r w:rsidRPr="005D7B06">
        <w:rPr>
          <w:spacing w:val="-1"/>
        </w:rPr>
        <w:t>of</w:t>
      </w:r>
      <w:r w:rsidRPr="005D7B06">
        <w:rPr>
          <w:spacing w:val="7"/>
        </w:rPr>
        <w:t xml:space="preserve"> </w:t>
      </w:r>
      <w:r w:rsidRPr="005D7B06">
        <w:rPr>
          <w:spacing w:val="-1"/>
        </w:rPr>
        <w:t>others.</w:t>
      </w:r>
      <w:r w:rsidRPr="005D7B06">
        <w:rPr>
          <w:spacing w:val="-3"/>
        </w:rPr>
        <w:t xml:space="preserve"> </w:t>
      </w:r>
      <w:r w:rsidRPr="005D7B06">
        <w:rPr>
          <w:spacing w:val="1"/>
        </w:rPr>
        <w:t xml:space="preserve">When </w:t>
      </w:r>
      <w:r w:rsidRPr="005D7B06">
        <w:rPr>
          <w:spacing w:val="-1"/>
        </w:rPr>
        <w:t>using</w:t>
      </w:r>
      <w:r w:rsidRPr="005D7B06">
        <w:rPr>
          <w:spacing w:val="5"/>
        </w:rPr>
        <w:t xml:space="preserve"> </w:t>
      </w:r>
      <w:r w:rsidRPr="005D7B06">
        <w:rPr>
          <w:spacing w:val="-1"/>
        </w:rPr>
        <w:t>e-mail,</w:t>
      </w:r>
      <w:r w:rsidRPr="005D7B06">
        <w:rPr>
          <w:spacing w:val="2"/>
        </w:rPr>
        <w:t xml:space="preserve"> </w:t>
      </w:r>
      <w:r w:rsidRPr="005D7B06">
        <w:rPr>
          <w:spacing w:val="-1"/>
        </w:rPr>
        <w:t>chat</w:t>
      </w:r>
      <w:r w:rsidRPr="005D7B06">
        <w:rPr>
          <w:spacing w:val="35"/>
        </w:rPr>
        <w:t xml:space="preserve"> </w:t>
      </w:r>
      <w:r w:rsidRPr="005D7B06">
        <w:rPr>
          <w:spacing w:val="-1"/>
        </w:rPr>
        <w:t>rooms,</w:t>
      </w:r>
      <w:r w:rsidRPr="005D7B06">
        <w:rPr>
          <w:spacing w:val="-2"/>
        </w:rPr>
        <w:t xml:space="preserve"> </w:t>
      </w:r>
      <w:r w:rsidRPr="005D7B06">
        <w:rPr>
          <w:spacing w:val="-1"/>
        </w:rPr>
        <w:t>blogs</w:t>
      </w:r>
      <w:r w:rsidRPr="005D7B06">
        <w:rPr>
          <w:spacing w:val="-2"/>
        </w:rPr>
        <w:t xml:space="preserve"> </w:t>
      </w:r>
      <w:r w:rsidRPr="005D7B06">
        <w:rPr>
          <w:spacing w:val="-1"/>
        </w:rPr>
        <w:t>or</w:t>
      </w:r>
      <w:r w:rsidRPr="005D7B06">
        <w:rPr>
          <w:spacing w:val="2"/>
        </w:rPr>
        <w:t xml:space="preserve"> </w:t>
      </w:r>
      <w:r w:rsidRPr="005D7B06">
        <w:rPr>
          <w:spacing w:val="-1"/>
        </w:rPr>
        <w:t>other</w:t>
      </w:r>
      <w:r w:rsidRPr="005D7B06">
        <w:rPr>
          <w:spacing w:val="51"/>
        </w:rPr>
        <w:t xml:space="preserve"> </w:t>
      </w:r>
      <w:r w:rsidRPr="005D7B06">
        <w:rPr>
          <w:spacing w:val="-1"/>
        </w:rPr>
        <w:t>forms</w:t>
      </w:r>
      <w:r w:rsidRPr="005D7B06">
        <w:rPr>
          <w:spacing w:val="-6"/>
        </w:rPr>
        <w:t xml:space="preserve"> </w:t>
      </w:r>
      <w:r w:rsidRPr="005D7B06">
        <w:rPr>
          <w:spacing w:val="-2"/>
        </w:rPr>
        <w:t>of</w:t>
      </w:r>
      <w:r w:rsidRPr="005D7B06">
        <w:rPr>
          <w:spacing w:val="-3"/>
        </w:rPr>
        <w:t xml:space="preserve"> </w:t>
      </w:r>
      <w:r w:rsidRPr="005D7B06">
        <w:rPr>
          <w:spacing w:val="-1"/>
        </w:rPr>
        <w:t>electronic</w:t>
      </w:r>
      <w:r w:rsidRPr="005D7B06">
        <w:rPr>
          <w:spacing w:val="-6"/>
        </w:rPr>
        <w:t xml:space="preserve"> </w:t>
      </w:r>
      <w:r w:rsidRPr="005D7B06">
        <w:rPr>
          <w:spacing w:val="-1"/>
        </w:rPr>
        <w:t>communication,</w:t>
      </w:r>
      <w:r w:rsidRPr="005D7B06">
        <w:rPr>
          <w:spacing w:val="-5"/>
        </w:rPr>
        <w:t xml:space="preserve"> </w:t>
      </w:r>
      <w:r w:rsidRPr="005D7B06">
        <w:rPr>
          <w:spacing w:val="-9"/>
        </w:rPr>
        <w:t>users</w:t>
      </w:r>
      <w:r w:rsidRPr="005D7B06">
        <w:rPr>
          <w:spacing w:val="-18"/>
        </w:rPr>
        <w:t xml:space="preserve"> </w:t>
      </w:r>
      <w:r w:rsidRPr="005D7B06">
        <w:rPr>
          <w:spacing w:val="-1"/>
        </w:rPr>
        <w:t>must</w:t>
      </w:r>
      <w:r w:rsidRPr="005D7B06">
        <w:rPr>
          <w:spacing w:val="-5"/>
        </w:rPr>
        <w:t xml:space="preserve"> </w:t>
      </w:r>
      <w:r w:rsidRPr="005D7B06">
        <w:rPr>
          <w:spacing w:val="-2"/>
        </w:rPr>
        <w:t>not</w:t>
      </w:r>
      <w:r w:rsidRPr="005D7B06">
        <w:rPr>
          <w:spacing w:val="-7"/>
        </w:rPr>
        <w:t xml:space="preserve"> </w:t>
      </w:r>
      <w:r w:rsidRPr="005D7B06">
        <w:rPr>
          <w:spacing w:val="-1"/>
        </w:rPr>
        <w:t>reveal</w:t>
      </w:r>
      <w:r w:rsidRPr="005D7B06">
        <w:rPr>
          <w:spacing w:val="-7"/>
        </w:rPr>
        <w:t xml:space="preserve"> </w:t>
      </w:r>
      <w:r w:rsidRPr="005D7B06">
        <w:rPr>
          <w:spacing w:val="-1"/>
        </w:rPr>
        <w:t>personal</w:t>
      </w:r>
      <w:r w:rsidRPr="005D7B06">
        <w:rPr>
          <w:spacing w:val="-8"/>
        </w:rPr>
        <w:t xml:space="preserve"> </w:t>
      </w:r>
      <w:r w:rsidRPr="005D7B06">
        <w:rPr>
          <w:spacing w:val="-1"/>
        </w:rPr>
        <w:t>identifying</w:t>
      </w:r>
      <w:r w:rsidRPr="005D7B06">
        <w:rPr>
          <w:spacing w:val="-4"/>
        </w:rPr>
        <w:t xml:space="preserve"> </w:t>
      </w:r>
      <w:r w:rsidRPr="005D7B06">
        <w:rPr>
          <w:spacing w:val="-1"/>
        </w:rPr>
        <w:t>information,</w:t>
      </w:r>
      <w:r w:rsidRPr="005D7B06">
        <w:rPr>
          <w:spacing w:val="63"/>
        </w:rPr>
        <w:t xml:space="preserve"> </w:t>
      </w:r>
      <w:r w:rsidRPr="005D7B06">
        <w:rPr>
          <w:spacing w:val="-1"/>
        </w:rPr>
        <w:t>or</w:t>
      </w:r>
      <w:r w:rsidRPr="005D7B06">
        <w:rPr>
          <w:spacing w:val="33"/>
        </w:rPr>
        <w:t xml:space="preserve"> </w:t>
      </w:r>
      <w:r w:rsidRPr="005D7B06">
        <w:rPr>
          <w:spacing w:val="-1"/>
        </w:rPr>
        <w:t>information</w:t>
      </w:r>
      <w:r w:rsidRPr="005D7B06">
        <w:rPr>
          <w:spacing w:val="44"/>
        </w:rPr>
        <w:t xml:space="preserve"> </w:t>
      </w:r>
      <w:r w:rsidRPr="005D7B06">
        <w:rPr>
          <w:spacing w:val="-1"/>
        </w:rPr>
        <w:t>that</w:t>
      </w:r>
      <w:r w:rsidRPr="005D7B06">
        <w:rPr>
          <w:spacing w:val="35"/>
        </w:rPr>
        <w:t xml:space="preserve"> </w:t>
      </w:r>
      <w:r w:rsidRPr="005D7B06">
        <w:rPr>
          <w:spacing w:val="-1"/>
        </w:rPr>
        <w:t>is</w:t>
      </w:r>
      <w:r w:rsidRPr="005D7B06">
        <w:rPr>
          <w:spacing w:val="35"/>
        </w:rPr>
        <w:t xml:space="preserve"> </w:t>
      </w:r>
      <w:r w:rsidRPr="005D7B06">
        <w:rPr>
          <w:spacing w:val="-1"/>
        </w:rPr>
        <w:t>private</w:t>
      </w:r>
      <w:r w:rsidRPr="005D7B06">
        <w:rPr>
          <w:spacing w:val="37"/>
        </w:rPr>
        <w:t xml:space="preserve"> </w:t>
      </w:r>
      <w:r w:rsidRPr="005D7B06">
        <w:rPr>
          <w:spacing w:val="-1"/>
        </w:rPr>
        <w:t>or</w:t>
      </w:r>
      <w:r w:rsidRPr="005D7B06">
        <w:rPr>
          <w:spacing w:val="35"/>
        </w:rPr>
        <w:t xml:space="preserve"> </w:t>
      </w:r>
      <w:r w:rsidRPr="005D7B06">
        <w:rPr>
          <w:spacing w:val="-1"/>
        </w:rPr>
        <w:t>confidential,</w:t>
      </w:r>
      <w:r w:rsidRPr="005D7B06">
        <w:rPr>
          <w:spacing w:val="37"/>
        </w:rPr>
        <w:t xml:space="preserve"> </w:t>
      </w:r>
      <w:r w:rsidRPr="005D7B06">
        <w:rPr>
          <w:spacing w:val="-1"/>
        </w:rPr>
        <w:t>such</w:t>
      </w:r>
      <w:r w:rsidRPr="005D7B06">
        <w:rPr>
          <w:spacing w:val="34"/>
        </w:rPr>
        <w:t xml:space="preserve"> </w:t>
      </w:r>
      <w:r w:rsidRPr="005D7B06">
        <w:rPr>
          <w:spacing w:val="-1"/>
        </w:rPr>
        <w:t>as</w:t>
      </w:r>
      <w:r w:rsidRPr="005D7B06">
        <w:rPr>
          <w:spacing w:val="37"/>
        </w:rPr>
        <w:t xml:space="preserve"> </w:t>
      </w:r>
      <w:r>
        <w:t>the</w:t>
      </w:r>
      <w:r w:rsidRPr="005D7B06">
        <w:rPr>
          <w:spacing w:val="34"/>
        </w:rPr>
        <w:t xml:space="preserve"> </w:t>
      </w:r>
      <w:r w:rsidRPr="005D7B06">
        <w:rPr>
          <w:spacing w:val="-1"/>
        </w:rPr>
        <w:t>home</w:t>
      </w:r>
      <w:r w:rsidRPr="005D7B06">
        <w:rPr>
          <w:spacing w:val="34"/>
        </w:rPr>
        <w:t xml:space="preserve"> </w:t>
      </w:r>
      <w:r w:rsidRPr="005D7B06">
        <w:rPr>
          <w:spacing w:val="-1"/>
        </w:rPr>
        <w:t>address</w:t>
      </w:r>
      <w:r w:rsidRPr="005D7B06">
        <w:rPr>
          <w:spacing w:val="32"/>
        </w:rPr>
        <w:t xml:space="preserve"> </w:t>
      </w:r>
      <w:r w:rsidRPr="005D7B06">
        <w:rPr>
          <w:spacing w:val="-1"/>
        </w:rPr>
        <w:t>or</w:t>
      </w:r>
      <w:r w:rsidRPr="005D7B06">
        <w:rPr>
          <w:spacing w:val="53"/>
        </w:rPr>
        <w:t xml:space="preserve"> </w:t>
      </w:r>
      <w:r w:rsidRPr="005D7B06">
        <w:rPr>
          <w:spacing w:val="-1"/>
        </w:rPr>
        <w:t>telephone</w:t>
      </w:r>
      <w:r w:rsidRPr="005D7B06">
        <w:rPr>
          <w:spacing w:val="57"/>
        </w:rPr>
        <w:t xml:space="preserve"> </w:t>
      </w:r>
      <w:r w:rsidRPr="005D7B06">
        <w:rPr>
          <w:spacing w:val="-1"/>
        </w:rPr>
        <w:t>number,</w:t>
      </w:r>
      <w:r w:rsidRPr="005D7B06">
        <w:rPr>
          <w:spacing w:val="9"/>
        </w:rPr>
        <w:t xml:space="preserve"> </w:t>
      </w:r>
      <w:r w:rsidRPr="005D7B06">
        <w:rPr>
          <w:spacing w:val="-1"/>
        </w:rPr>
        <w:t>credit</w:t>
      </w:r>
      <w:r w:rsidRPr="005D7B06">
        <w:rPr>
          <w:spacing w:val="9"/>
        </w:rPr>
        <w:t xml:space="preserve"> </w:t>
      </w:r>
      <w:r w:rsidRPr="005D7B06">
        <w:rPr>
          <w:spacing w:val="-2"/>
        </w:rPr>
        <w:t>or</w:t>
      </w:r>
      <w:r w:rsidRPr="005D7B06">
        <w:rPr>
          <w:spacing w:val="9"/>
        </w:rPr>
        <w:t xml:space="preserve"> </w:t>
      </w:r>
      <w:r w:rsidRPr="005D7B06">
        <w:rPr>
          <w:spacing w:val="-1"/>
        </w:rPr>
        <w:t>checking</w:t>
      </w:r>
      <w:r w:rsidRPr="005D7B06">
        <w:rPr>
          <w:spacing w:val="8"/>
        </w:rPr>
        <w:t xml:space="preserve"> </w:t>
      </w:r>
      <w:r w:rsidRPr="005D7B06">
        <w:rPr>
          <w:spacing w:val="-1"/>
        </w:rPr>
        <w:t>account</w:t>
      </w:r>
      <w:r w:rsidRPr="005D7B06">
        <w:rPr>
          <w:spacing w:val="6"/>
        </w:rPr>
        <w:t xml:space="preserve"> </w:t>
      </w:r>
      <w:r w:rsidRPr="005D7B06">
        <w:rPr>
          <w:spacing w:val="-1"/>
        </w:rPr>
        <w:t>information</w:t>
      </w:r>
      <w:r w:rsidRPr="005D7B06">
        <w:rPr>
          <w:spacing w:val="9"/>
        </w:rPr>
        <w:t xml:space="preserve"> </w:t>
      </w:r>
      <w:r w:rsidRPr="005D7B06">
        <w:rPr>
          <w:spacing w:val="-1"/>
        </w:rPr>
        <w:t>or</w:t>
      </w:r>
      <w:r w:rsidRPr="005D7B06">
        <w:rPr>
          <w:spacing w:val="6"/>
        </w:rPr>
        <w:t xml:space="preserve"> </w:t>
      </w:r>
      <w:r w:rsidRPr="005D7B06">
        <w:rPr>
          <w:spacing w:val="-1"/>
        </w:rPr>
        <w:t>social</w:t>
      </w:r>
      <w:r w:rsidRPr="005D7B06">
        <w:rPr>
          <w:spacing w:val="40"/>
        </w:rPr>
        <w:t xml:space="preserve"> </w:t>
      </w:r>
      <w:r w:rsidRPr="005D7B06">
        <w:rPr>
          <w:spacing w:val="-1"/>
        </w:rPr>
        <w:t>security</w:t>
      </w:r>
      <w:r w:rsidRPr="005D7B06">
        <w:rPr>
          <w:spacing w:val="6"/>
        </w:rPr>
        <w:t xml:space="preserve"> </w:t>
      </w:r>
      <w:r w:rsidRPr="005D7B06">
        <w:rPr>
          <w:spacing w:val="-1"/>
        </w:rPr>
        <w:t>number</w:t>
      </w:r>
      <w:r w:rsidRPr="005D7B06">
        <w:rPr>
          <w:spacing w:val="7"/>
        </w:rPr>
        <w:t xml:space="preserve"> </w:t>
      </w:r>
      <w:r w:rsidRPr="005D7B06">
        <w:rPr>
          <w:spacing w:val="-2"/>
        </w:rPr>
        <w:t>of</w:t>
      </w:r>
      <w:r w:rsidRPr="005D7B06">
        <w:rPr>
          <w:spacing w:val="11"/>
        </w:rPr>
        <w:t xml:space="preserve"> </w:t>
      </w:r>
      <w:r w:rsidRPr="005D7B06">
        <w:rPr>
          <w:spacing w:val="-1"/>
        </w:rPr>
        <w:t>themselves</w:t>
      </w:r>
      <w:r w:rsidRPr="005D7B06">
        <w:rPr>
          <w:spacing w:val="57"/>
        </w:rPr>
        <w:t xml:space="preserve"> </w:t>
      </w:r>
      <w:r w:rsidRPr="005D7B06">
        <w:rPr>
          <w:spacing w:val="-1"/>
        </w:rPr>
        <w:t>or</w:t>
      </w:r>
      <w:r w:rsidRPr="005D7B06">
        <w:rPr>
          <w:spacing w:val="-10"/>
        </w:rPr>
        <w:t xml:space="preserve"> </w:t>
      </w:r>
      <w:r w:rsidRPr="005D7B06">
        <w:rPr>
          <w:spacing w:val="-1"/>
        </w:rPr>
        <w:t>fellow</w:t>
      </w:r>
      <w:r w:rsidRPr="005D7B06">
        <w:rPr>
          <w:spacing w:val="-10"/>
        </w:rPr>
        <w:t xml:space="preserve"> </w:t>
      </w:r>
      <w:r w:rsidRPr="005D7B06">
        <w:rPr>
          <w:spacing w:val="-7"/>
        </w:rPr>
        <w:t>users.</w:t>
      </w:r>
    </w:p>
    <w:p w:rsidR="005D7B06" w:rsidRDefault="005D7B06" w:rsidP="007E21FB">
      <w:pPr>
        <w:pStyle w:val="BodyText"/>
        <w:numPr>
          <w:ilvl w:val="0"/>
          <w:numId w:val="4"/>
        </w:numPr>
        <w:spacing w:before="67" w:line="211" w:lineRule="auto"/>
        <w:jc w:val="both"/>
        <w:rPr>
          <w:b/>
        </w:rPr>
      </w:pPr>
      <w:r w:rsidRPr="005D7B06">
        <w:rPr>
          <w:spacing w:val="-1"/>
        </w:rPr>
        <w:t>School</w:t>
      </w:r>
      <w:r w:rsidRPr="005D7B06">
        <w:rPr>
          <w:spacing w:val="32"/>
        </w:rPr>
        <w:t xml:space="preserve"> </w:t>
      </w:r>
      <w:r w:rsidRPr="005D7B06">
        <w:rPr>
          <w:spacing w:val="-1"/>
        </w:rPr>
        <w:t>employees</w:t>
      </w:r>
      <w:r w:rsidRPr="005D7B06">
        <w:rPr>
          <w:spacing w:val="3"/>
        </w:rPr>
        <w:t xml:space="preserve"> </w:t>
      </w:r>
      <w:r w:rsidRPr="005D7B06">
        <w:rPr>
          <w:spacing w:val="-1"/>
        </w:rPr>
        <w:t>must</w:t>
      </w:r>
      <w:r w:rsidRPr="005D7B06">
        <w:rPr>
          <w:spacing w:val="3"/>
        </w:rPr>
        <w:t xml:space="preserve"> </w:t>
      </w:r>
      <w:r w:rsidRPr="005D7B06">
        <w:rPr>
          <w:spacing w:val="-1"/>
        </w:rPr>
        <w:t>not</w:t>
      </w:r>
      <w:r w:rsidRPr="005D7B06">
        <w:rPr>
          <w:spacing w:val="3"/>
        </w:rPr>
        <w:t xml:space="preserve"> </w:t>
      </w:r>
      <w:r w:rsidRPr="005D7B06">
        <w:rPr>
          <w:spacing w:val="-1"/>
        </w:rPr>
        <w:t>disclose</w:t>
      </w:r>
      <w:r w:rsidRPr="005D7B06">
        <w:rPr>
          <w:spacing w:val="1"/>
        </w:rPr>
        <w:t xml:space="preserve"> </w:t>
      </w:r>
      <w:r w:rsidRPr="005D7B06">
        <w:rPr>
          <w:spacing w:val="-1"/>
        </w:rPr>
        <w:t>on</w:t>
      </w:r>
      <w:r w:rsidRPr="005D7B06">
        <w:rPr>
          <w:spacing w:val="2"/>
        </w:rPr>
        <w:t xml:space="preserve"> </w:t>
      </w:r>
      <w:r w:rsidRPr="005D7B06">
        <w:rPr>
          <w:spacing w:val="-1"/>
        </w:rPr>
        <w:t>school</w:t>
      </w:r>
      <w:r w:rsidRPr="005D7B06">
        <w:rPr>
          <w:spacing w:val="1"/>
        </w:rPr>
        <w:t xml:space="preserve"> </w:t>
      </w:r>
      <w:r w:rsidRPr="005D7B06">
        <w:rPr>
          <w:spacing w:val="-1"/>
        </w:rPr>
        <w:t>district</w:t>
      </w:r>
      <w:r w:rsidRPr="005D7B06">
        <w:rPr>
          <w:spacing w:val="3"/>
        </w:rPr>
        <w:t xml:space="preserve"> </w:t>
      </w:r>
      <w:r w:rsidRPr="005D7B06">
        <w:rPr>
          <w:spacing w:val="-1"/>
        </w:rPr>
        <w:t>websites</w:t>
      </w:r>
      <w:r w:rsidRPr="005D7B06">
        <w:rPr>
          <w:spacing w:val="2"/>
        </w:rPr>
        <w:t xml:space="preserve"> </w:t>
      </w:r>
      <w:r w:rsidRPr="005D7B06">
        <w:rPr>
          <w:spacing w:val="-1"/>
        </w:rPr>
        <w:t>or</w:t>
      </w:r>
      <w:r w:rsidRPr="005D7B06">
        <w:rPr>
          <w:spacing w:val="10"/>
        </w:rPr>
        <w:t xml:space="preserve"> </w:t>
      </w:r>
      <w:r w:rsidRPr="005D7B06">
        <w:rPr>
          <w:spacing w:val="-2"/>
        </w:rPr>
        <w:t>web</w:t>
      </w:r>
      <w:r w:rsidRPr="005D7B06">
        <w:rPr>
          <w:spacing w:val="2"/>
        </w:rPr>
        <w:t xml:space="preserve"> </w:t>
      </w:r>
      <w:r>
        <w:t>pages</w:t>
      </w:r>
      <w:r w:rsidRPr="005D7B06">
        <w:rPr>
          <w:spacing w:val="2"/>
        </w:rPr>
        <w:t xml:space="preserve"> </w:t>
      </w:r>
      <w:r w:rsidRPr="005D7B06">
        <w:rPr>
          <w:spacing w:val="-1"/>
        </w:rPr>
        <w:t>or</w:t>
      </w:r>
      <w:r w:rsidRPr="005D7B06">
        <w:rPr>
          <w:spacing w:val="50"/>
        </w:rPr>
        <w:t xml:space="preserve"> </w:t>
      </w:r>
      <w:r w:rsidRPr="005D7B06">
        <w:rPr>
          <w:spacing w:val="-1"/>
        </w:rPr>
        <w:t>elsewhere</w:t>
      </w:r>
      <w:r w:rsidRPr="005D7B06">
        <w:rPr>
          <w:spacing w:val="29"/>
        </w:rPr>
        <w:t xml:space="preserve"> </w:t>
      </w:r>
      <w:r w:rsidRPr="005D7B06">
        <w:rPr>
          <w:spacing w:val="-1"/>
        </w:rPr>
        <w:t>on</w:t>
      </w:r>
      <w:r w:rsidRPr="005D7B06">
        <w:rPr>
          <w:spacing w:val="34"/>
        </w:rPr>
        <w:t xml:space="preserve"> </w:t>
      </w:r>
      <w:r>
        <w:t>the</w:t>
      </w:r>
      <w:r w:rsidRPr="005D7B06">
        <w:rPr>
          <w:spacing w:val="29"/>
        </w:rPr>
        <w:t xml:space="preserve"> </w:t>
      </w:r>
      <w:r w:rsidR="00716AB0">
        <w:rPr>
          <w:spacing w:val="-1"/>
        </w:rPr>
        <w:t>i</w:t>
      </w:r>
      <w:r w:rsidRPr="005D7B06">
        <w:rPr>
          <w:spacing w:val="-1"/>
        </w:rPr>
        <w:t>nternet</w:t>
      </w:r>
      <w:r w:rsidRPr="005D7B06">
        <w:rPr>
          <w:spacing w:val="34"/>
        </w:rPr>
        <w:t xml:space="preserve"> </w:t>
      </w:r>
      <w:r w:rsidRPr="005D7B06">
        <w:rPr>
          <w:spacing w:val="-1"/>
        </w:rPr>
        <w:t>any</w:t>
      </w:r>
      <w:r w:rsidRPr="005D7B06">
        <w:rPr>
          <w:spacing w:val="27"/>
        </w:rPr>
        <w:t xml:space="preserve"> </w:t>
      </w:r>
      <w:r w:rsidRPr="005D7B06">
        <w:rPr>
          <w:spacing w:val="-1"/>
        </w:rPr>
        <w:t>personal</w:t>
      </w:r>
      <w:r w:rsidRPr="005D7B06">
        <w:rPr>
          <w:spacing w:val="31"/>
        </w:rPr>
        <w:t xml:space="preserve"> </w:t>
      </w:r>
      <w:r w:rsidRPr="005D7B06">
        <w:rPr>
          <w:spacing w:val="-1"/>
        </w:rPr>
        <w:t>identifiable,</w:t>
      </w:r>
      <w:r w:rsidRPr="005D7B06">
        <w:rPr>
          <w:spacing w:val="6"/>
        </w:rPr>
        <w:t xml:space="preserve"> </w:t>
      </w:r>
      <w:r w:rsidRPr="005D7B06">
        <w:rPr>
          <w:spacing w:val="-1"/>
        </w:rPr>
        <w:t>private</w:t>
      </w:r>
      <w:r w:rsidRPr="005D7B06">
        <w:rPr>
          <w:spacing w:val="27"/>
        </w:rPr>
        <w:t xml:space="preserve"> </w:t>
      </w:r>
      <w:r w:rsidRPr="005D7B06">
        <w:rPr>
          <w:spacing w:val="-1"/>
        </w:rPr>
        <w:t>or</w:t>
      </w:r>
      <w:r w:rsidRPr="005D7B06">
        <w:rPr>
          <w:spacing w:val="28"/>
        </w:rPr>
        <w:t xml:space="preserve"> </w:t>
      </w:r>
      <w:r w:rsidRPr="005D7B06">
        <w:rPr>
          <w:spacing w:val="-1"/>
        </w:rPr>
        <w:t>confidential</w:t>
      </w:r>
      <w:r w:rsidRPr="005D7B06">
        <w:rPr>
          <w:spacing w:val="27"/>
        </w:rPr>
        <w:t xml:space="preserve"> </w:t>
      </w:r>
      <w:r w:rsidRPr="005D7B06">
        <w:rPr>
          <w:spacing w:val="-1"/>
        </w:rPr>
        <w:t>information</w:t>
      </w:r>
      <w:r w:rsidRPr="005D7B06">
        <w:rPr>
          <w:spacing w:val="67"/>
        </w:rPr>
        <w:t xml:space="preserve"> </w:t>
      </w:r>
      <w:r w:rsidRPr="005D7B06">
        <w:rPr>
          <w:spacing w:val="-1"/>
        </w:rPr>
        <w:t>concerning</w:t>
      </w:r>
      <w:r w:rsidRPr="005D7B06">
        <w:rPr>
          <w:spacing w:val="21"/>
        </w:rPr>
        <w:t xml:space="preserve"> </w:t>
      </w:r>
      <w:r w:rsidRPr="005D7B06">
        <w:rPr>
          <w:spacing w:val="-1"/>
        </w:rPr>
        <w:t>students</w:t>
      </w:r>
      <w:r w:rsidRPr="005D7B06">
        <w:rPr>
          <w:spacing w:val="20"/>
        </w:rPr>
        <w:t xml:space="preserve"> </w:t>
      </w:r>
      <w:r w:rsidRPr="005D7B06">
        <w:rPr>
          <w:spacing w:val="-1"/>
        </w:rPr>
        <w:t>(including</w:t>
      </w:r>
      <w:r w:rsidRPr="005D7B06">
        <w:rPr>
          <w:spacing w:val="57"/>
        </w:rPr>
        <w:t xml:space="preserve"> </w:t>
      </w:r>
      <w:r w:rsidRPr="005D7B06">
        <w:rPr>
          <w:spacing w:val="-1"/>
        </w:rPr>
        <w:t>names,</w:t>
      </w:r>
      <w:r w:rsidRPr="005D7B06">
        <w:rPr>
          <w:spacing w:val="25"/>
        </w:rPr>
        <w:t xml:space="preserve"> </w:t>
      </w:r>
      <w:r w:rsidRPr="005D7B06">
        <w:rPr>
          <w:spacing w:val="-1"/>
        </w:rPr>
        <w:t>addresses</w:t>
      </w:r>
      <w:r w:rsidRPr="005D7B06">
        <w:rPr>
          <w:spacing w:val="24"/>
        </w:rPr>
        <w:t xml:space="preserve"> </w:t>
      </w:r>
      <w:r w:rsidRPr="005D7B06">
        <w:rPr>
          <w:spacing w:val="-1"/>
        </w:rPr>
        <w:t>or</w:t>
      </w:r>
      <w:r w:rsidRPr="005D7B06">
        <w:rPr>
          <w:spacing w:val="24"/>
        </w:rPr>
        <w:t xml:space="preserve"> </w:t>
      </w:r>
      <w:r w:rsidRPr="005D7B06">
        <w:rPr>
          <w:spacing w:val="-1"/>
        </w:rPr>
        <w:t>pictures)</w:t>
      </w:r>
      <w:r w:rsidRPr="005D7B06">
        <w:rPr>
          <w:spacing w:val="25"/>
        </w:rPr>
        <w:t xml:space="preserve"> </w:t>
      </w:r>
      <w:r w:rsidRPr="005D7B06">
        <w:rPr>
          <w:spacing w:val="-1"/>
        </w:rPr>
        <w:t>without</w:t>
      </w:r>
      <w:r w:rsidRPr="005D7B06">
        <w:rPr>
          <w:spacing w:val="25"/>
        </w:rPr>
        <w:t xml:space="preserve"> </w:t>
      </w:r>
      <w:r>
        <w:t>the</w:t>
      </w:r>
      <w:r w:rsidRPr="005D7B06">
        <w:rPr>
          <w:spacing w:val="23"/>
        </w:rPr>
        <w:t xml:space="preserve"> </w:t>
      </w:r>
      <w:r w:rsidRPr="005D7B06">
        <w:rPr>
          <w:spacing w:val="-1"/>
        </w:rPr>
        <w:t>written</w:t>
      </w:r>
      <w:r w:rsidRPr="005D7B06">
        <w:rPr>
          <w:spacing w:val="37"/>
        </w:rPr>
        <w:t xml:space="preserve"> </w:t>
      </w:r>
      <w:r w:rsidRPr="005D7B06">
        <w:rPr>
          <w:spacing w:val="-1"/>
        </w:rPr>
        <w:t>permission</w:t>
      </w:r>
      <w:r w:rsidRPr="005D7B06">
        <w:rPr>
          <w:spacing w:val="5"/>
        </w:rPr>
        <w:t xml:space="preserve"> </w:t>
      </w:r>
      <w:r w:rsidRPr="005D7B06">
        <w:rPr>
          <w:spacing w:val="-2"/>
        </w:rPr>
        <w:t>of</w:t>
      </w:r>
      <w:r w:rsidRPr="005D7B06">
        <w:rPr>
          <w:spacing w:val="7"/>
        </w:rPr>
        <w:t xml:space="preserve"> </w:t>
      </w:r>
      <w:r>
        <w:t>a</w:t>
      </w:r>
      <w:r w:rsidRPr="005D7B06">
        <w:rPr>
          <w:spacing w:val="36"/>
        </w:rPr>
        <w:t xml:space="preserve"> </w:t>
      </w:r>
      <w:r w:rsidRPr="005D7B06">
        <w:rPr>
          <w:spacing w:val="-1"/>
        </w:rPr>
        <w:t>parent</w:t>
      </w:r>
      <w:r w:rsidRPr="005D7B06">
        <w:rPr>
          <w:spacing w:val="7"/>
        </w:rPr>
        <w:t xml:space="preserve"> </w:t>
      </w:r>
      <w:r w:rsidRPr="005D7B06">
        <w:rPr>
          <w:spacing w:val="-2"/>
        </w:rPr>
        <w:t>or</w:t>
      </w:r>
      <w:r w:rsidRPr="005D7B06">
        <w:rPr>
          <w:spacing w:val="4"/>
        </w:rPr>
        <w:t xml:space="preserve"> </w:t>
      </w:r>
      <w:r w:rsidRPr="005D7B06">
        <w:rPr>
          <w:spacing w:val="-1"/>
        </w:rPr>
        <w:t>guardian</w:t>
      </w:r>
      <w:r w:rsidRPr="005D7B06">
        <w:rPr>
          <w:spacing w:val="5"/>
        </w:rPr>
        <w:t xml:space="preserve"> </w:t>
      </w:r>
      <w:r w:rsidRPr="005D7B06">
        <w:rPr>
          <w:spacing w:val="-1"/>
        </w:rPr>
        <w:t>or</w:t>
      </w:r>
      <w:r w:rsidRPr="005D7B06">
        <w:rPr>
          <w:spacing w:val="6"/>
        </w:rPr>
        <w:t xml:space="preserve"> </w:t>
      </w:r>
      <w:r w:rsidRPr="005D7B06">
        <w:rPr>
          <w:spacing w:val="-1"/>
        </w:rPr>
        <w:t>an</w:t>
      </w:r>
      <w:r w:rsidRPr="005D7B06">
        <w:rPr>
          <w:spacing w:val="5"/>
        </w:rPr>
        <w:t xml:space="preserve"> </w:t>
      </w:r>
      <w:r w:rsidRPr="005D7B06">
        <w:rPr>
          <w:spacing w:val="-1"/>
        </w:rPr>
        <w:t>eligible</w:t>
      </w:r>
      <w:r w:rsidRPr="005D7B06">
        <w:rPr>
          <w:spacing w:val="4"/>
        </w:rPr>
        <w:t xml:space="preserve"> </w:t>
      </w:r>
      <w:r w:rsidRPr="005D7B06">
        <w:rPr>
          <w:spacing w:val="-1"/>
        </w:rPr>
        <w:t>student,</w:t>
      </w:r>
      <w:r w:rsidRPr="005D7B06">
        <w:rPr>
          <w:spacing w:val="4"/>
        </w:rPr>
        <w:t xml:space="preserve"> </w:t>
      </w:r>
      <w:r w:rsidRPr="005D7B06">
        <w:rPr>
          <w:spacing w:val="-1"/>
        </w:rPr>
        <w:t>except</w:t>
      </w:r>
      <w:r w:rsidRPr="005D7B06">
        <w:rPr>
          <w:spacing w:val="7"/>
        </w:rPr>
        <w:t xml:space="preserve"> </w:t>
      </w:r>
      <w:r w:rsidRPr="005D7B06">
        <w:rPr>
          <w:spacing w:val="-1"/>
        </w:rPr>
        <w:t>as</w:t>
      </w:r>
      <w:r w:rsidRPr="005D7B06">
        <w:rPr>
          <w:spacing w:val="3"/>
        </w:rPr>
        <w:t xml:space="preserve"> </w:t>
      </w:r>
      <w:r w:rsidRPr="005D7B06">
        <w:rPr>
          <w:spacing w:val="-1"/>
        </w:rPr>
        <w:t>otherwise</w:t>
      </w:r>
      <w:r w:rsidRPr="005D7B06">
        <w:rPr>
          <w:spacing w:val="35"/>
        </w:rPr>
        <w:t xml:space="preserve"> </w:t>
      </w:r>
      <w:r w:rsidRPr="005D7B06">
        <w:rPr>
          <w:spacing w:val="-1"/>
        </w:rPr>
        <w:t>permitted</w:t>
      </w:r>
      <w:r w:rsidRPr="005D7B06">
        <w:rPr>
          <w:spacing w:val="59"/>
        </w:rPr>
        <w:t xml:space="preserve"> </w:t>
      </w:r>
      <w:r w:rsidRPr="005D7B06">
        <w:rPr>
          <w:spacing w:val="-1"/>
        </w:rPr>
        <w:t>by</w:t>
      </w:r>
      <w:r w:rsidRPr="005D7B06">
        <w:rPr>
          <w:spacing w:val="5"/>
        </w:rPr>
        <w:t xml:space="preserve"> </w:t>
      </w:r>
      <w:r>
        <w:t>the</w:t>
      </w:r>
      <w:r w:rsidRPr="005D7B06">
        <w:rPr>
          <w:spacing w:val="5"/>
        </w:rPr>
        <w:t xml:space="preserve"> </w:t>
      </w:r>
      <w:r w:rsidRPr="005D7B06">
        <w:rPr>
          <w:spacing w:val="-1"/>
        </w:rPr>
        <w:t>Family</w:t>
      </w:r>
      <w:r w:rsidRPr="005D7B06">
        <w:rPr>
          <w:spacing w:val="6"/>
        </w:rPr>
        <w:t xml:space="preserve"> </w:t>
      </w:r>
      <w:r w:rsidRPr="005D7B06">
        <w:rPr>
          <w:spacing w:val="-1"/>
        </w:rPr>
        <w:t>Educational</w:t>
      </w:r>
      <w:r w:rsidRPr="005D7B06">
        <w:rPr>
          <w:spacing w:val="5"/>
        </w:rPr>
        <w:t xml:space="preserve"> </w:t>
      </w:r>
      <w:r w:rsidRPr="005D7B06">
        <w:rPr>
          <w:spacing w:val="-1"/>
        </w:rPr>
        <w:t>Rights</w:t>
      </w:r>
      <w:r w:rsidRPr="005D7B06">
        <w:rPr>
          <w:spacing w:val="7"/>
        </w:rPr>
        <w:t xml:space="preserve"> </w:t>
      </w:r>
      <w:r w:rsidRPr="005D7B06">
        <w:rPr>
          <w:spacing w:val="-1"/>
        </w:rPr>
        <w:t>and</w:t>
      </w:r>
      <w:r w:rsidRPr="005D7B06">
        <w:rPr>
          <w:spacing w:val="8"/>
        </w:rPr>
        <w:t xml:space="preserve"> </w:t>
      </w:r>
      <w:r w:rsidRPr="005D7B06">
        <w:rPr>
          <w:spacing w:val="-1"/>
        </w:rPr>
        <w:t>Privacy</w:t>
      </w:r>
      <w:r w:rsidRPr="005D7B06">
        <w:rPr>
          <w:spacing w:val="6"/>
        </w:rPr>
        <w:t xml:space="preserve"> </w:t>
      </w:r>
      <w:r w:rsidRPr="005D7B06">
        <w:rPr>
          <w:spacing w:val="-1"/>
        </w:rPr>
        <w:t>Act</w:t>
      </w:r>
      <w:r w:rsidRPr="005D7B06">
        <w:rPr>
          <w:spacing w:val="7"/>
        </w:rPr>
        <w:t xml:space="preserve"> </w:t>
      </w:r>
      <w:r w:rsidRPr="005D7B06">
        <w:rPr>
          <w:spacing w:val="-1"/>
        </w:rPr>
        <w:t>(FERPA)</w:t>
      </w:r>
      <w:r w:rsidRPr="005D7B06">
        <w:rPr>
          <w:spacing w:val="16"/>
        </w:rPr>
        <w:t xml:space="preserve"> </w:t>
      </w:r>
      <w:r w:rsidRPr="005D7B06">
        <w:rPr>
          <w:spacing w:val="-1"/>
        </w:rPr>
        <w:t>or</w:t>
      </w:r>
      <w:r w:rsidRPr="005D7B06">
        <w:rPr>
          <w:spacing w:val="9"/>
        </w:rPr>
        <w:t xml:space="preserve"> </w:t>
      </w:r>
      <w:r w:rsidRPr="005D7B06">
        <w:rPr>
          <w:spacing w:val="-1"/>
        </w:rPr>
        <w:t>policy</w:t>
      </w:r>
      <w:r w:rsidRPr="005D7B06">
        <w:rPr>
          <w:spacing w:val="6"/>
        </w:rPr>
        <w:t xml:space="preserve"> </w:t>
      </w:r>
      <w:r w:rsidRPr="005D7B06">
        <w:rPr>
          <w:spacing w:val="-1"/>
        </w:rPr>
        <w:t>JRAB,</w:t>
      </w:r>
      <w:r w:rsidRPr="005D7B06">
        <w:rPr>
          <w:spacing w:val="10"/>
        </w:rPr>
        <w:t xml:space="preserve"> </w:t>
      </w:r>
      <w:r w:rsidRPr="005D7B06">
        <w:rPr>
          <w:spacing w:val="-1"/>
        </w:rPr>
        <w:t>Compliance</w:t>
      </w:r>
      <w:r w:rsidRPr="005D7B06">
        <w:rPr>
          <w:spacing w:val="49"/>
        </w:rPr>
        <w:t xml:space="preserve"> </w:t>
      </w:r>
      <w:r w:rsidRPr="005D7B06">
        <w:rPr>
          <w:spacing w:val="-1"/>
        </w:rPr>
        <w:t>with</w:t>
      </w:r>
      <w:r w:rsidRPr="005D7B06">
        <w:rPr>
          <w:spacing w:val="15"/>
        </w:rPr>
        <w:t xml:space="preserve"> </w:t>
      </w:r>
      <w:r w:rsidRPr="005D7B06">
        <w:rPr>
          <w:spacing w:val="-1"/>
        </w:rPr>
        <w:t>FERPA.</w:t>
      </w:r>
      <w:r w:rsidRPr="005D7B06">
        <w:rPr>
          <w:spacing w:val="16"/>
        </w:rPr>
        <w:t xml:space="preserve"> </w:t>
      </w:r>
      <w:r w:rsidRPr="005D7B06">
        <w:rPr>
          <w:spacing w:val="-1"/>
        </w:rPr>
        <w:t>Users</w:t>
      </w:r>
      <w:r w:rsidRPr="005D7B06">
        <w:rPr>
          <w:spacing w:val="18"/>
        </w:rPr>
        <w:t xml:space="preserve"> </w:t>
      </w:r>
      <w:r w:rsidRPr="005D7B06">
        <w:rPr>
          <w:spacing w:val="-1"/>
        </w:rPr>
        <w:t>also</w:t>
      </w:r>
      <w:r w:rsidRPr="005D7B06">
        <w:rPr>
          <w:spacing w:val="15"/>
        </w:rPr>
        <w:t xml:space="preserve"> </w:t>
      </w:r>
      <w:r>
        <w:t>may</w:t>
      </w:r>
      <w:r w:rsidRPr="005D7B06">
        <w:rPr>
          <w:spacing w:val="13"/>
        </w:rPr>
        <w:t xml:space="preserve"> </w:t>
      </w:r>
      <w:r w:rsidRPr="005D7B06">
        <w:rPr>
          <w:spacing w:val="-1"/>
        </w:rPr>
        <w:t>not</w:t>
      </w:r>
      <w:r w:rsidRPr="005D7B06">
        <w:rPr>
          <w:spacing w:val="45"/>
        </w:rPr>
        <w:t xml:space="preserve"> </w:t>
      </w:r>
      <w:r>
        <w:t>forward</w:t>
      </w:r>
      <w:r w:rsidRPr="005D7B06">
        <w:rPr>
          <w:spacing w:val="16"/>
        </w:rPr>
        <w:t xml:space="preserve"> </w:t>
      </w:r>
      <w:r w:rsidRPr="005D7B06">
        <w:rPr>
          <w:spacing w:val="-1"/>
        </w:rPr>
        <w:t>or</w:t>
      </w:r>
      <w:r w:rsidRPr="005D7B06">
        <w:rPr>
          <w:spacing w:val="16"/>
        </w:rPr>
        <w:t xml:space="preserve"> </w:t>
      </w:r>
      <w:r w:rsidRPr="005D7B06">
        <w:rPr>
          <w:spacing w:val="-2"/>
        </w:rPr>
        <w:t>post</w:t>
      </w:r>
      <w:r w:rsidRPr="005D7B06">
        <w:rPr>
          <w:spacing w:val="17"/>
        </w:rPr>
        <w:t xml:space="preserve"> </w:t>
      </w:r>
      <w:r w:rsidRPr="005D7B06">
        <w:rPr>
          <w:spacing w:val="-1"/>
        </w:rPr>
        <w:t>personal</w:t>
      </w:r>
      <w:r w:rsidRPr="005D7B06">
        <w:rPr>
          <w:spacing w:val="14"/>
        </w:rPr>
        <w:t xml:space="preserve"> </w:t>
      </w:r>
      <w:r w:rsidRPr="005D7B06">
        <w:rPr>
          <w:spacing w:val="-1"/>
        </w:rPr>
        <w:t>communications</w:t>
      </w:r>
      <w:r w:rsidRPr="005D7B06">
        <w:rPr>
          <w:spacing w:val="17"/>
        </w:rPr>
        <w:t xml:space="preserve"> </w:t>
      </w:r>
      <w:r w:rsidRPr="005D7B06">
        <w:rPr>
          <w:spacing w:val="-1"/>
        </w:rPr>
        <w:t>without</w:t>
      </w:r>
      <w:r w:rsidRPr="005D7B06">
        <w:rPr>
          <w:spacing w:val="16"/>
        </w:rPr>
        <w:t xml:space="preserve"> </w:t>
      </w:r>
      <w:r>
        <w:t>the</w:t>
      </w:r>
      <w:r w:rsidRPr="005D7B06">
        <w:rPr>
          <w:spacing w:val="27"/>
        </w:rPr>
        <w:t xml:space="preserve"> </w:t>
      </w:r>
      <w:r w:rsidRPr="005D7B06">
        <w:rPr>
          <w:spacing w:val="-1"/>
        </w:rPr>
        <w:t>author’s</w:t>
      </w:r>
      <w:r w:rsidRPr="005D7B06">
        <w:rPr>
          <w:spacing w:val="-11"/>
        </w:rPr>
        <w:t xml:space="preserve"> </w:t>
      </w:r>
      <w:r w:rsidRPr="005D7B06">
        <w:rPr>
          <w:spacing w:val="-1"/>
        </w:rPr>
        <w:t>prior</w:t>
      </w:r>
      <w:r w:rsidRPr="005D7B06">
        <w:rPr>
          <w:spacing w:val="30"/>
        </w:rPr>
        <w:t xml:space="preserve"> </w:t>
      </w:r>
      <w:r w:rsidRPr="005D7B06">
        <w:rPr>
          <w:spacing w:val="-1"/>
        </w:rPr>
        <w:t>consent.</w:t>
      </w:r>
    </w:p>
    <w:p w:rsidR="005D7B06" w:rsidRDefault="005D7B06" w:rsidP="00324034">
      <w:pPr>
        <w:pStyle w:val="BodyText"/>
        <w:numPr>
          <w:ilvl w:val="0"/>
          <w:numId w:val="4"/>
        </w:numPr>
        <w:spacing w:before="67" w:line="211" w:lineRule="auto"/>
        <w:jc w:val="both"/>
        <w:rPr>
          <w:b/>
        </w:rPr>
      </w:pPr>
      <w:r w:rsidRPr="005D7B06">
        <w:rPr>
          <w:spacing w:val="-1"/>
        </w:rPr>
        <w:t>Users</w:t>
      </w:r>
      <w:r w:rsidRPr="005D7B06">
        <w:rPr>
          <w:spacing w:val="4"/>
        </w:rPr>
        <w:t xml:space="preserve"> </w:t>
      </w:r>
      <w:r>
        <w:t>may</w:t>
      </w:r>
      <w:r w:rsidRPr="005D7B06">
        <w:rPr>
          <w:spacing w:val="3"/>
        </w:rPr>
        <w:t xml:space="preserve"> </w:t>
      </w:r>
      <w:r w:rsidRPr="005D7B06">
        <w:rPr>
          <w:spacing w:val="-1"/>
        </w:rPr>
        <w:t>not</w:t>
      </w:r>
      <w:r w:rsidRPr="005D7B06">
        <w:rPr>
          <w:spacing w:val="4"/>
        </w:rPr>
        <w:t xml:space="preserve"> </w:t>
      </w:r>
      <w:r w:rsidRPr="005D7B06">
        <w:rPr>
          <w:spacing w:val="-1"/>
        </w:rPr>
        <w:t>intentionally</w:t>
      </w:r>
      <w:r w:rsidRPr="005D7B06">
        <w:rPr>
          <w:spacing w:val="4"/>
        </w:rPr>
        <w:t xml:space="preserve"> </w:t>
      </w:r>
      <w:r w:rsidRPr="005D7B06">
        <w:rPr>
          <w:spacing w:val="-1"/>
        </w:rPr>
        <w:t>or</w:t>
      </w:r>
      <w:r w:rsidRPr="005D7B06">
        <w:rPr>
          <w:spacing w:val="6"/>
        </w:rPr>
        <w:t xml:space="preserve"> </w:t>
      </w:r>
      <w:r w:rsidRPr="005D7B06">
        <w:rPr>
          <w:spacing w:val="-2"/>
        </w:rPr>
        <w:t>negligently</w:t>
      </w:r>
      <w:r w:rsidRPr="005D7B06">
        <w:rPr>
          <w:spacing w:val="2"/>
        </w:rPr>
        <w:t xml:space="preserve"> </w:t>
      </w:r>
      <w:r>
        <w:t>damage</w:t>
      </w:r>
      <w:r w:rsidRPr="005D7B06">
        <w:rPr>
          <w:spacing w:val="3"/>
        </w:rPr>
        <w:t xml:space="preserve"> </w:t>
      </w:r>
      <w:r w:rsidRPr="005D7B06">
        <w:rPr>
          <w:spacing w:val="-1"/>
        </w:rPr>
        <w:t>computers,</w:t>
      </w:r>
      <w:r w:rsidRPr="005D7B06">
        <w:rPr>
          <w:spacing w:val="38"/>
        </w:rPr>
        <w:t xml:space="preserve"> </w:t>
      </w:r>
      <w:r w:rsidRPr="005D7B06">
        <w:rPr>
          <w:spacing w:val="-1"/>
        </w:rPr>
        <w:t>computer</w:t>
      </w:r>
      <w:r w:rsidRPr="005D7B06">
        <w:rPr>
          <w:spacing w:val="1"/>
        </w:rPr>
        <w:t xml:space="preserve"> </w:t>
      </w:r>
      <w:r w:rsidRPr="005D7B06">
        <w:rPr>
          <w:spacing w:val="-1"/>
        </w:rPr>
        <w:t>systems,</w:t>
      </w:r>
      <w:r w:rsidRPr="005D7B06">
        <w:rPr>
          <w:spacing w:val="5"/>
        </w:rPr>
        <w:t xml:space="preserve"> </w:t>
      </w:r>
      <w:r w:rsidRPr="005D7B06">
        <w:rPr>
          <w:spacing w:val="-1"/>
        </w:rPr>
        <w:t>digital</w:t>
      </w:r>
      <w:r w:rsidRPr="005D7B06">
        <w:rPr>
          <w:spacing w:val="2"/>
        </w:rPr>
        <w:t xml:space="preserve"> </w:t>
      </w:r>
      <w:r w:rsidRPr="005D7B06">
        <w:rPr>
          <w:spacing w:val="-1"/>
        </w:rPr>
        <w:t>or</w:t>
      </w:r>
      <w:r w:rsidRPr="005D7B06">
        <w:rPr>
          <w:spacing w:val="68"/>
        </w:rPr>
        <w:t xml:space="preserve"> </w:t>
      </w:r>
      <w:r w:rsidRPr="005D7B06">
        <w:rPr>
          <w:spacing w:val="-1"/>
        </w:rPr>
        <w:t>electronic</w:t>
      </w:r>
      <w:r w:rsidRPr="005D7B06">
        <w:rPr>
          <w:spacing w:val="18"/>
        </w:rPr>
        <w:t xml:space="preserve"> </w:t>
      </w:r>
      <w:r w:rsidRPr="005D7B06">
        <w:rPr>
          <w:spacing w:val="-1"/>
        </w:rPr>
        <w:t>devices,</w:t>
      </w:r>
      <w:r w:rsidRPr="005D7B06">
        <w:rPr>
          <w:spacing w:val="21"/>
        </w:rPr>
        <w:t xml:space="preserve"> </w:t>
      </w:r>
      <w:r w:rsidRPr="005D7B06">
        <w:rPr>
          <w:spacing w:val="-1"/>
        </w:rPr>
        <w:t>software,</w:t>
      </w:r>
      <w:r w:rsidRPr="005D7B06">
        <w:rPr>
          <w:spacing w:val="22"/>
        </w:rPr>
        <w:t xml:space="preserve"> </w:t>
      </w:r>
      <w:r w:rsidRPr="005D7B06">
        <w:rPr>
          <w:spacing w:val="-1"/>
        </w:rPr>
        <w:t>computer</w:t>
      </w:r>
      <w:r w:rsidRPr="005D7B06">
        <w:rPr>
          <w:spacing w:val="59"/>
        </w:rPr>
        <w:t xml:space="preserve"> </w:t>
      </w:r>
      <w:r w:rsidRPr="005D7B06">
        <w:rPr>
          <w:spacing w:val="-1"/>
        </w:rPr>
        <w:t>networks</w:t>
      </w:r>
      <w:r w:rsidRPr="005D7B06">
        <w:rPr>
          <w:spacing w:val="21"/>
        </w:rPr>
        <w:t xml:space="preserve"> </w:t>
      </w:r>
      <w:r w:rsidRPr="005D7B06">
        <w:rPr>
          <w:spacing w:val="-1"/>
        </w:rPr>
        <w:t>or</w:t>
      </w:r>
      <w:r w:rsidRPr="005D7B06">
        <w:rPr>
          <w:spacing w:val="23"/>
        </w:rPr>
        <w:t xml:space="preserve"> </w:t>
      </w:r>
      <w:r w:rsidRPr="005D7B06">
        <w:rPr>
          <w:spacing w:val="-1"/>
        </w:rPr>
        <w:t>data</w:t>
      </w:r>
      <w:r w:rsidRPr="005D7B06">
        <w:rPr>
          <w:spacing w:val="22"/>
        </w:rPr>
        <w:t xml:space="preserve"> </w:t>
      </w:r>
      <w:r w:rsidRPr="005D7B06">
        <w:rPr>
          <w:spacing w:val="-2"/>
        </w:rPr>
        <w:t>of</w:t>
      </w:r>
      <w:r w:rsidRPr="005D7B06">
        <w:rPr>
          <w:spacing w:val="23"/>
        </w:rPr>
        <w:t xml:space="preserve"> </w:t>
      </w:r>
      <w:r w:rsidRPr="005D7B06">
        <w:rPr>
          <w:spacing w:val="-1"/>
        </w:rPr>
        <w:t>any</w:t>
      </w:r>
      <w:r w:rsidRPr="005D7B06">
        <w:rPr>
          <w:spacing w:val="20"/>
        </w:rPr>
        <w:t xml:space="preserve"> </w:t>
      </w:r>
      <w:r w:rsidRPr="005D7B06">
        <w:rPr>
          <w:spacing w:val="-1"/>
        </w:rPr>
        <w:t>user</w:t>
      </w:r>
      <w:r w:rsidRPr="005D7B06">
        <w:rPr>
          <w:spacing w:val="23"/>
        </w:rPr>
        <w:t xml:space="preserve"> </w:t>
      </w:r>
      <w:r w:rsidRPr="005D7B06">
        <w:rPr>
          <w:spacing w:val="-1"/>
        </w:rPr>
        <w:t>connected</w:t>
      </w:r>
      <w:r w:rsidRPr="005D7B06">
        <w:rPr>
          <w:spacing w:val="22"/>
        </w:rPr>
        <w:t xml:space="preserve"> </w:t>
      </w:r>
      <w:r>
        <w:t>to</w:t>
      </w:r>
      <w:r w:rsidRPr="005D7B06">
        <w:rPr>
          <w:spacing w:val="22"/>
        </w:rPr>
        <w:t xml:space="preserve"> </w:t>
      </w:r>
      <w:r w:rsidRPr="005D7B06">
        <w:rPr>
          <w:spacing w:val="-1"/>
        </w:rPr>
        <w:t>school</w:t>
      </w:r>
      <w:r w:rsidRPr="005D7B06">
        <w:rPr>
          <w:spacing w:val="71"/>
        </w:rPr>
        <w:t xml:space="preserve"> </w:t>
      </w:r>
      <w:r w:rsidRPr="005D7B06">
        <w:rPr>
          <w:spacing w:val="-1"/>
        </w:rPr>
        <w:t>district</w:t>
      </w:r>
      <w:r w:rsidRPr="005D7B06">
        <w:rPr>
          <w:spacing w:val="58"/>
        </w:rPr>
        <w:t xml:space="preserve"> </w:t>
      </w:r>
      <w:r w:rsidRPr="005D7B06">
        <w:rPr>
          <w:spacing w:val="-1"/>
        </w:rPr>
        <w:t>technological</w:t>
      </w:r>
      <w:r w:rsidRPr="005D7B06">
        <w:rPr>
          <w:spacing w:val="29"/>
        </w:rPr>
        <w:t xml:space="preserve"> </w:t>
      </w:r>
      <w:r w:rsidRPr="005D7B06">
        <w:rPr>
          <w:spacing w:val="-1"/>
        </w:rPr>
        <w:t>resources.</w:t>
      </w:r>
      <w:r w:rsidRPr="005D7B06">
        <w:rPr>
          <w:spacing w:val="58"/>
        </w:rPr>
        <w:t xml:space="preserve"> </w:t>
      </w:r>
      <w:r w:rsidRPr="005D7B06">
        <w:rPr>
          <w:spacing w:val="-1"/>
        </w:rPr>
        <w:t>Users</w:t>
      </w:r>
      <w:r w:rsidRPr="005D7B06">
        <w:rPr>
          <w:spacing w:val="58"/>
        </w:rPr>
        <w:t xml:space="preserve"> </w:t>
      </w:r>
      <w:r>
        <w:t>may</w:t>
      </w:r>
      <w:r w:rsidRPr="005D7B06">
        <w:rPr>
          <w:spacing w:val="55"/>
        </w:rPr>
        <w:t xml:space="preserve"> </w:t>
      </w:r>
      <w:r w:rsidRPr="005D7B06">
        <w:rPr>
          <w:spacing w:val="-1"/>
        </w:rPr>
        <w:t>not</w:t>
      </w:r>
      <w:r w:rsidRPr="005D7B06">
        <w:rPr>
          <w:spacing w:val="58"/>
        </w:rPr>
        <w:t xml:space="preserve"> </w:t>
      </w:r>
      <w:r w:rsidRPr="005D7B06">
        <w:rPr>
          <w:spacing w:val="-1"/>
        </w:rPr>
        <w:t>knowingly</w:t>
      </w:r>
      <w:r w:rsidRPr="005D7B06">
        <w:rPr>
          <w:spacing w:val="55"/>
        </w:rPr>
        <w:t xml:space="preserve"> </w:t>
      </w:r>
      <w:r w:rsidRPr="005D7B06">
        <w:rPr>
          <w:spacing w:val="-1"/>
        </w:rPr>
        <w:t>or</w:t>
      </w:r>
      <w:r w:rsidRPr="005D7B06">
        <w:rPr>
          <w:spacing w:val="59"/>
        </w:rPr>
        <w:t xml:space="preserve"> </w:t>
      </w:r>
      <w:r w:rsidRPr="005D7B06">
        <w:rPr>
          <w:spacing w:val="-1"/>
        </w:rPr>
        <w:t>negligently</w:t>
      </w:r>
      <w:r w:rsidRPr="005D7B06">
        <w:rPr>
          <w:spacing w:val="56"/>
        </w:rPr>
        <w:t xml:space="preserve"> </w:t>
      </w:r>
      <w:r w:rsidRPr="005D7B06">
        <w:rPr>
          <w:spacing w:val="-1"/>
        </w:rPr>
        <w:t>transmit</w:t>
      </w:r>
      <w:r w:rsidRPr="005D7B06">
        <w:rPr>
          <w:spacing w:val="57"/>
        </w:rPr>
        <w:t xml:space="preserve"> </w:t>
      </w:r>
      <w:r w:rsidRPr="005D7B06">
        <w:rPr>
          <w:spacing w:val="23"/>
        </w:rPr>
        <w:t>co</w:t>
      </w:r>
      <w:r w:rsidRPr="005D7B06">
        <w:rPr>
          <w:spacing w:val="24"/>
        </w:rPr>
        <w:t>m</w:t>
      </w:r>
      <w:r w:rsidRPr="005D7B06">
        <w:rPr>
          <w:spacing w:val="23"/>
        </w:rPr>
        <w:t>pu</w:t>
      </w:r>
      <w:r w:rsidRPr="005D7B06">
        <w:rPr>
          <w:spacing w:val="27"/>
        </w:rPr>
        <w:t>t</w:t>
      </w:r>
      <w:r w:rsidRPr="005D7B06">
        <w:rPr>
          <w:spacing w:val="23"/>
        </w:rPr>
        <w:t>e</w:t>
      </w:r>
      <w:r>
        <w:t>r</w:t>
      </w:r>
      <w:r w:rsidRPr="005D7B06">
        <w:rPr>
          <w:spacing w:val="60"/>
        </w:rPr>
        <w:t xml:space="preserve"> </w:t>
      </w:r>
      <w:r w:rsidRPr="005D7B06">
        <w:rPr>
          <w:spacing w:val="-1"/>
        </w:rPr>
        <w:t>viruses</w:t>
      </w:r>
      <w:r w:rsidRPr="005D7B06">
        <w:rPr>
          <w:spacing w:val="33"/>
        </w:rPr>
        <w:t xml:space="preserve"> </w:t>
      </w:r>
      <w:r w:rsidRPr="005D7B06">
        <w:rPr>
          <w:spacing w:val="-1"/>
        </w:rPr>
        <w:t>or</w:t>
      </w:r>
      <w:r w:rsidRPr="005D7B06">
        <w:rPr>
          <w:spacing w:val="33"/>
        </w:rPr>
        <w:t xml:space="preserve"> </w:t>
      </w:r>
      <w:r w:rsidRPr="005D7B06">
        <w:rPr>
          <w:spacing w:val="-1"/>
        </w:rPr>
        <w:t>self-replicating</w:t>
      </w:r>
      <w:r w:rsidRPr="005D7B06">
        <w:rPr>
          <w:spacing w:val="34"/>
        </w:rPr>
        <w:t xml:space="preserve"> </w:t>
      </w:r>
      <w:r w:rsidRPr="005D7B06">
        <w:rPr>
          <w:spacing w:val="-1"/>
        </w:rPr>
        <w:t>messages</w:t>
      </w:r>
      <w:r w:rsidRPr="005D7B06">
        <w:rPr>
          <w:spacing w:val="30"/>
        </w:rPr>
        <w:t xml:space="preserve"> </w:t>
      </w:r>
      <w:r w:rsidRPr="005D7B06">
        <w:rPr>
          <w:spacing w:val="-1"/>
        </w:rPr>
        <w:t>or</w:t>
      </w:r>
      <w:r w:rsidRPr="005D7B06">
        <w:rPr>
          <w:spacing w:val="33"/>
        </w:rPr>
        <w:t xml:space="preserve"> </w:t>
      </w:r>
      <w:r w:rsidRPr="005D7B06">
        <w:rPr>
          <w:spacing w:val="-1"/>
        </w:rPr>
        <w:t>deliberately</w:t>
      </w:r>
      <w:r w:rsidRPr="005D7B06">
        <w:rPr>
          <w:spacing w:val="30"/>
        </w:rPr>
        <w:t xml:space="preserve"> </w:t>
      </w:r>
      <w:r>
        <w:t>try</w:t>
      </w:r>
      <w:r w:rsidRPr="005D7B06">
        <w:rPr>
          <w:spacing w:val="41"/>
        </w:rPr>
        <w:t xml:space="preserve"> </w:t>
      </w:r>
      <w:r>
        <w:t>to</w:t>
      </w:r>
      <w:r w:rsidRPr="005D7B06">
        <w:rPr>
          <w:spacing w:val="36"/>
        </w:rPr>
        <w:t xml:space="preserve"> </w:t>
      </w:r>
      <w:r w:rsidRPr="005D7B06">
        <w:rPr>
          <w:spacing w:val="-1"/>
        </w:rPr>
        <w:t>degrade</w:t>
      </w:r>
      <w:r w:rsidRPr="005D7B06">
        <w:rPr>
          <w:spacing w:val="37"/>
        </w:rPr>
        <w:t xml:space="preserve"> </w:t>
      </w:r>
      <w:r w:rsidRPr="005D7B06">
        <w:rPr>
          <w:spacing w:val="-2"/>
        </w:rPr>
        <w:t>or</w:t>
      </w:r>
      <w:r w:rsidRPr="005D7B06">
        <w:rPr>
          <w:spacing w:val="37"/>
        </w:rPr>
        <w:t xml:space="preserve"> </w:t>
      </w:r>
      <w:r w:rsidR="00D76A51">
        <w:rPr>
          <w:spacing w:val="-1"/>
        </w:rPr>
        <w:t xml:space="preserve">disrupt </w:t>
      </w:r>
      <w:r w:rsidRPr="005D7B06">
        <w:rPr>
          <w:spacing w:val="-1"/>
        </w:rPr>
        <w:t>system</w:t>
      </w:r>
      <w:r w:rsidRPr="005D7B06">
        <w:rPr>
          <w:spacing w:val="-6"/>
        </w:rPr>
        <w:t xml:space="preserve"> </w:t>
      </w:r>
      <w:r w:rsidRPr="005D7B06">
        <w:rPr>
          <w:spacing w:val="-1"/>
        </w:rPr>
        <w:t>performance.</w:t>
      </w:r>
      <w:r w:rsidRPr="005D7B06">
        <w:rPr>
          <w:spacing w:val="-6"/>
        </w:rPr>
        <w:t xml:space="preserve"> </w:t>
      </w:r>
      <w:r w:rsidRPr="005D7B06">
        <w:rPr>
          <w:spacing w:val="-1"/>
        </w:rPr>
        <w:t>Users</w:t>
      </w:r>
      <w:r w:rsidRPr="005D7B06">
        <w:rPr>
          <w:spacing w:val="-8"/>
        </w:rPr>
        <w:t xml:space="preserve"> </w:t>
      </w:r>
      <w:r w:rsidRPr="005D7B06">
        <w:rPr>
          <w:spacing w:val="-1"/>
        </w:rPr>
        <w:t>must</w:t>
      </w:r>
      <w:r w:rsidRPr="005D7B06">
        <w:rPr>
          <w:spacing w:val="-8"/>
        </w:rPr>
        <w:t xml:space="preserve"> </w:t>
      </w:r>
      <w:r>
        <w:t>scan</w:t>
      </w:r>
      <w:r w:rsidRPr="005D7B06">
        <w:rPr>
          <w:spacing w:val="-10"/>
        </w:rPr>
        <w:t xml:space="preserve"> </w:t>
      </w:r>
      <w:r w:rsidRPr="005D7B06">
        <w:rPr>
          <w:spacing w:val="-1"/>
        </w:rPr>
        <w:t>any</w:t>
      </w:r>
      <w:r w:rsidRPr="005D7B06">
        <w:rPr>
          <w:spacing w:val="22"/>
        </w:rPr>
        <w:t xml:space="preserve"> </w:t>
      </w:r>
      <w:r w:rsidRPr="005D7B06">
        <w:rPr>
          <w:spacing w:val="-1"/>
        </w:rPr>
        <w:t>downloaded</w:t>
      </w:r>
      <w:r w:rsidRPr="005D7B06">
        <w:rPr>
          <w:spacing w:val="-13"/>
        </w:rPr>
        <w:t xml:space="preserve"> </w:t>
      </w:r>
      <w:r w:rsidRPr="005D7B06">
        <w:rPr>
          <w:spacing w:val="-1"/>
        </w:rPr>
        <w:t>files</w:t>
      </w:r>
      <w:r w:rsidRPr="005D7B06">
        <w:rPr>
          <w:spacing w:val="-14"/>
        </w:rPr>
        <w:t xml:space="preserve"> </w:t>
      </w:r>
      <w:r w:rsidRPr="005D7B06">
        <w:rPr>
          <w:spacing w:val="1"/>
        </w:rPr>
        <w:t>for</w:t>
      </w:r>
      <w:r w:rsidRPr="005D7B06">
        <w:rPr>
          <w:spacing w:val="-10"/>
        </w:rPr>
        <w:t xml:space="preserve"> </w:t>
      </w:r>
      <w:r w:rsidRPr="005D7B06">
        <w:rPr>
          <w:spacing w:val="-2"/>
        </w:rPr>
        <w:t>viruses.</w:t>
      </w:r>
    </w:p>
    <w:p w:rsidR="005D7B06" w:rsidRPr="005D7B06" w:rsidRDefault="005D7B06" w:rsidP="00324034">
      <w:pPr>
        <w:pStyle w:val="BodyText"/>
        <w:numPr>
          <w:ilvl w:val="0"/>
          <w:numId w:val="4"/>
        </w:numPr>
        <w:spacing w:before="67" w:line="211" w:lineRule="auto"/>
        <w:jc w:val="both"/>
        <w:rPr>
          <w:b/>
        </w:rPr>
      </w:pPr>
      <w:r w:rsidRPr="005D7B06">
        <w:rPr>
          <w:spacing w:val="-1"/>
        </w:rPr>
        <w:t>Users</w:t>
      </w:r>
      <w:r w:rsidRPr="005D7B06">
        <w:rPr>
          <w:spacing w:val="28"/>
        </w:rPr>
        <w:t xml:space="preserve"> </w:t>
      </w:r>
      <w:r>
        <w:t>may</w:t>
      </w:r>
      <w:r w:rsidRPr="005D7B06">
        <w:rPr>
          <w:spacing w:val="25"/>
        </w:rPr>
        <w:t xml:space="preserve"> </w:t>
      </w:r>
      <w:r w:rsidRPr="005D7B06">
        <w:rPr>
          <w:spacing w:val="-1"/>
        </w:rPr>
        <w:t>not</w:t>
      </w:r>
      <w:r w:rsidRPr="005D7B06">
        <w:rPr>
          <w:spacing w:val="28"/>
        </w:rPr>
        <w:t xml:space="preserve"> </w:t>
      </w:r>
      <w:r w:rsidRPr="005D7B06">
        <w:rPr>
          <w:spacing w:val="-1"/>
        </w:rPr>
        <w:t>create</w:t>
      </w:r>
      <w:r w:rsidRPr="005D7B06">
        <w:rPr>
          <w:spacing w:val="28"/>
        </w:rPr>
        <w:t xml:space="preserve"> </w:t>
      </w:r>
      <w:r w:rsidRPr="005D7B06">
        <w:rPr>
          <w:spacing w:val="-1"/>
        </w:rPr>
        <w:t>or</w:t>
      </w:r>
      <w:r w:rsidRPr="005D7B06">
        <w:rPr>
          <w:spacing w:val="28"/>
        </w:rPr>
        <w:t xml:space="preserve"> </w:t>
      </w:r>
      <w:r w:rsidRPr="005D7B06">
        <w:rPr>
          <w:spacing w:val="-1"/>
        </w:rPr>
        <w:t>introduce</w:t>
      </w:r>
      <w:r w:rsidRPr="005D7B06">
        <w:rPr>
          <w:spacing w:val="24"/>
        </w:rPr>
        <w:t xml:space="preserve"> </w:t>
      </w:r>
      <w:r w:rsidRPr="005D7B06">
        <w:rPr>
          <w:spacing w:val="-1"/>
        </w:rPr>
        <w:t>games,</w:t>
      </w:r>
      <w:r w:rsidRPr="005D7B06">
        <w:rPr>
          <w:spacing w:val="28"/>
        </w:rPr>
        <w:t xml:space="preserve"> </w:t>
      </w:r>
      <w:r w:rsidRPr="005D7B06">
        <w:rPr>
          <w:spacing w:val="-2"/>
        </w:rPr>
        <w:t>network</w:t>
      </w:r>
      <w:r>
        <w:t xml:space="preserve"> </w:t>
      </w:r>
      <w:r w:rsidRPr="005D7B06">
        <w:rPr>
          <w:spacing w:val="-1"/>
        </w:rPr>
        <w:t>communications</w:t>
      </w:r>
      <w:r w:rsidRPr="005D7B06">
        <w:rPr>
          <w:spacing w:val="27"/>
        </w:rPr>
        <w:t xml:space="preserve"> </w:t>
      </w:r>
      <w:r w:rsidRPr="005D7B06">
        <w:rPr>
          <w:spacing w:val="-1"/>
        </w:rPr>
        <w:t>programs</w:t>
      </w:r>
      <w:r w:rsidRPr="005D7B06">
        <w:rPr>
          <w:spacing w:val="27"/>
        </w:rPr>
        <w:t xml:space="preserve"> </w:t>
      </w:r>
      <w:r w:rsidRPr="005D7B06">
        <w:rPr>
          <w:spacing w:val="-1"/>
        </w:rPr>
        <w:t>or</w:t>
      </w:r>
      <w:r w:rsidRPr="005D7B06">
        <w:rPr>
          <w:spacing w:val="26"/>
        </w:rPr>
        <w:t xml:space="preserve"> </w:t>
      </w:r>
      <w:r w:rsidRPr="005D7B06">
        <w:rPr>
          <w:spacing w:val="-1"/>
        </w:rPr>
        <w:t>any</w:t>
      </w:r>
      <w:r w:rsidRPr="005D7B06">
        <w:rPr>
          <w:spacing w:val="68"/>
        </w:rPr>
        <w:t xml:space="preserve"> </w:t>
      </w:r>
      <w:r w:rsidRPr="005D7B06">
        <w:rPr>
          <w:spacing w:val="-1"/>
        </w:rPr>
        <w:t>foreign</w:t>
      </w:r>
      <w:r w:rsidRPr="005D7B06">
        <w:rPr>
          <w:spacing w:val="49"/>
        </w:rPr>
        <w:t xml:space="preserve"> </w:t>
      </w:r>
      <w:r w:rsidRPr="005D7B06">
        <w:rPr>
          <w:spacing w:val="-1"/>
        </w:rPr>
        <w:t>program</w:t>
      </w:r>
      <w:r w:rsidRPr="005D7B06">
        <w:rPr>
          <w:spacing w:val="50"/>
        </w:rPr>
        <w:t xml:space="preserve"> </w:t>
      </w:r>
      <w:r w:rsidRPr="005D7B06">
        <w:rPr>
          <w:spacing w:val="-1"/>
        </w:rPr>
        <w:t>or</w:t>
      </w:r>
      <w:r w:rsidRPr="005D7B06">
        <w:rPr>
          <w:spacing w:val="50"/>
        </w:rPr>
        <w:t xml:space="preserve"> </w:t>
      </w:r>
      <w:r w:rsidRPr="005D7B06">
        <w:rPr>
          <w:spacing w:val="-2"/>
        </w:rPr>
        <w:t>software</w:t>
      </w:r>
      <w:r w:rsidRPr="005D7B06">
        <w:rPr>
          <w:spacing w:val="49"/>
        </w:rPr>
        <w:t xml:space="preserve"> </w:t>
      </w:r>
      <w:r w:rsidRPr="005D7B06">
        <w:rPr>
          <w:spacing w:val="-1"/>
        </w:rPr>
        <w:t>onto</w:t>
      </w:r>
      <w:r w:rsidRPr="005D7B06">
        <w:rPr>
          <w:spacing w:val="21"/>
        </w:rPr>
        <w:t xml:space="preserve"> </w:t>
      </w:r>
      <w:r w:rsidRPr="005D7B06">
        <w:rPr>
          <w:spacing w:val="-1"/>
        </w:rPr>
        <w:t>any</w:t>
      </w:r>
      <w:r w:rsidRPr="005D7B06">
        <w:rPr>
          <w:spacing w:val="46"/>
        </w:rPr>
        <w:t xml:space="preserve"> </w:t>
      </w:r>
      <w:r w:rsidRPr="005D7B06">
        <w:rPr>
          <w:spacing w:val="-1"/>
        </w:rPr>
        <w:t>school</w:t>
      </w:r>
      <w:r w:rsidRPr="005D7B06">
        <w:rPr>
          <w:spacing w:val="50"/>
        </w:rPr>
        <w:t xml:space="preserve"> </w:t>
      </w:r>
      <w:r w:rsidRPr="005D7B06">
        <w:rPr>
          <w:spacing w:val="-1"/>
        </w:rPr>
        <w:t>district</w:t>
      </w:r>
      <w:r w:rsidRPr="005D7B06">
        <w:rPr>
          <w:spacing w:val="51"/>
        </w:rPr>
        <w:t xml:space="preserve"> </w:t>
      </w:r>
      <w:r w:rsidRPr="005D7B06">
        <w:rPr>
          <w:spacing w:val="-1"/>
        </w:rPr>
        <w:t>computer,</w:t>
      </w:r>
      <w:r w:rsidRPr="005D7B06">
        <w:rPr>
          <w:spacing w:val="50"/>
        </w:rPr>
        <w:t xml:space="preserve"> </w:t>
      </w:r>
      <w:r w:rsidRPr="005D7B06">
        <w:rPr>
          <w:spacing w:val="-1"/>
        </w:rPr>
        <w:t>electronic</w:t>
      </w:r>
      <w:r w:rsidRPr="005D7B06">
        <w:rPr>
          <w:spacing w:val="49"/>
        </w:rPr>
        <w:t xml:space="preserve"> </w:t>
      </w:r>
      <w:r w:rsidRPr="005D7B06">
        <w:rPr>
          <w:spacing w:val="-1"/>
        </w:rPr>
        <w:t>device</w:t>
      </w:r>
      <w:r w:rsidRPr="005D7B06">
        <w:rPr>
          <w:spacing w:val="48"/>
        </w:rPr>
        <w:t xml:space="preserve"> </w:t>
      </w:r>
      <w:r w:rsidRPr="005D7B06">
        <w:rPr>
          <w:spacing w:val="-1"/>
        </w:rPr>
        <w:t>or</w:t>
      </w:r>
      <w:r w:rsidRPr="005D7B06">
        <w:rPr>
          <w:spacing w:val="68"/>
        </w:rPr>
        <w:t xml:space="preserve"> </w:t>
      </w:r>
      <w:r w:rsidRPr="005D7B06">
        <w:rPr>
          <w:spacing w:val="-1"/>
        </w:rPr>
        <w:t>network.</w:t>
      </w:r>
    </w:p>
    <w:p w:rsidR="005D7B06" w:rsidRDefault="005D7B06" w:rsidP="00324034">
      <w:pPr>
        <w:pStyle w:val="BodyText"/>
        <w:numPr>
          <w:ilvl w:val="0"/>
          <w:numId w:val="4"/>
        </w:numPr>
        <w:tabs>
          <w:tab w:val="left" w:pos="462"/>
        </w:tabs>
        <w:kinsoku w:val="0"/>
        <w:overflowPunct w:val="0"/>
        <w:spacing w:before="67" w:line="211" w:lineRule="auto"/>
        <w:jc w:val="both"/>
        <w:rPr>
          <w:spacing w:val="-1"/>
        </w:rPr>
      </w:pPr>
      <w:r>
        <w:rPr>
          <w:spacing w:val="-1"/>
        </w:rPr>
        <w:t>Users</w:t>
      </w:r>
      <w:r>
        <w:rPr>
          <w:spacing w:val="-8"/>
        </w:rPr>
        <w:t xml:space="preserve"> </w:t>
      </w:r>
      <w:r>
        <w:rPr>
          <w:spacing w:val="-1"/>
        </w:rPr>
        <w:t>are</w:t>
      </w:r>
      <w:r>
        <w:rPr>
          <w:spacing w:val="-9"/>
        </w:rPr>
        <w:t xml:space="preserve"> </w:t>
      </w:r>
      <w:r>
        <w:rPr>
          <w:spacing w:val="-1"/>
        </w:rPr>
        <w:t>prohibited</w:t>
      </w:r>
      <w:r>
        <w:rPr>
          <w:spacing w:val="-11"/>
        </w:rPr>
        <w:t xml:space="preserve"> </w:t>
      </w:r>
      <w:r>
        <w:t>from</w:t>
      </w:r>
      <w:r>
        <w:rPr>
          <w:spacing w:val="-10"/>
        </w:rPr>
        <w:t xml:space="preserve"> </w:t>
      </w:r>
      <w:r>
        <w:rPr>
          <w:spacing w:val="-1"/>
        </w:rPr>
        <w:t>engaging</w:t>
      </w:r>
      <w:r>
        <w:rPr>
          <w:spacing w:val="-6"/>
        </w:rPr>
        <w:t xml:space="preserve"> </w:t>
      </w:r>
      <w:r>
        <w:rPr>
          <w:spacing w:val="-1"/>
        </w:rPr>
        <w:t>in</w:t>
      </w:r>
      <w:r>
        <w:rPr>
          <w:spacing w:val="-12"/>
        </w:rPr>
        <w:t xml:space="preserve"> </w:t>
      </w:r>
      <w:r>
        <w:rPr>
          <w:spacing w:val="-1"/>
        </w:rPr>
        <w:t>unauthorized</w:t>
      </w:r>
      <w:r>
        <w:rPr>
          <w:spacing w:val="-9"/>
        </w:rPr>
        <w:t xml:space="preserve"> </w:t>
      </w:r>
      <w:r>
        <w:rPr>
          <w:spacing w:val="-1"/>
        </w:rPr>
        <w:t>or</w:t>
      </w:r>
      <w:r>
        <w:rPr>
          <w:spacing w:val="-8"/>
        </w:rPr>
        <w:t xml:space="preserve"> </w:t>
      </w:r>
      <w:r>
        <w:rPr>
          <w:spacing w:val="-1"/>
        </w:rPr>
        <w:t>unlawful</w:t>
      </w:r>
      <w:r>
        <w:rPr>
          <w:spacing w:val="19"/>
        </w:rPr>
        <w:t xml:space="preserve"> </w:t>
      </w:r>
      <w:r>
        <w:rPr>
          <w:spacing w:val="-1"/>
        </w:rPr>
        <w:t>activities,</w:t>
      </w:r>
      <w:r>
        <w:rPr>
          <w:spacing w:val="-5"/>
        </w:rPr>
        <w:t xml:space="preserve"> </w:t>
      </w:r>
      <w:r>
        <w:rPr>
          <w:spacing w:val="-1"/>
        </w:rPr>
        <w:t>such</w:t>
      </w:r>
      <w:r>
        <w:rPr>
          <w:spacing w:val="-7"/>
        </w:rPr>
        <w:t xml:space="preserve"> </w:t>
      </w:r>
      <w:r>
        <w:rPr>
          <w:spacing w:val="-1"/>
        </w:rPr>
        <w:t>as</w:t>
      </w:r>
      <w:r>
        <w:rPr>
          <w:spacing w:val="36"/>
        </w:rPr>
        <w:t xml:space="preserve"> </w:t>
      </w:r>
      <w:r>
        <w:rPr>
          <w:spacing w:val="-1"/>
        </w:rPr>
        <w:t>“hacking”</w:t>
      </w:r>
      <w:r>
        <w:rPr>
          <w:spacing w:val="52"/>
        </w:rPr>
        <w:t xml:space="preserve"> </w:t>
      </w:r>
      <w:r>
        <w:rPr>
          <w:spacing w:val="-2"/>
        </w:rPr>
        <w:t>or</w:t>
      </w:r>
      <w:r>
        <w:rPr>
          <w:spacing w:val="52"/>
        </w:rPr>
        <w:t xml:space="preserve"> </w:t>
      </w:r>
      <w:r>
        <w:rPr>
          <w:spacing w:val="-1"/>
        </w:rPr>
        <w:t>using</w:t>
      </w:r>
      <w:r>
        <w:rPr>
          <w:spacing w:val="53"/>
        </w:rPr>
        <w:t xml:space="preserve"> </w:t>
      </w:r>
      <w:r>
        <w:t>the</w:t>
      </w:r>
      <w:r>
        <w:rPr>
          <w:spacing w:val="49"/>
        </w:rPr>
        <w:t xml:space="preserve"> </w:t>
      </w:r>
      <w:r>
        <w:rPr>
          <w:spacing w:val="-1"/>
        </w:rPr>
        <w:t>computer</w:t>
      </w:r>
      <w:r>
        <w:rPr>
          <w:spacing w:val="52"/>
        </w:rPr>
        <w:t xml:space="preserve"> </w:t>
      </w:r>
      <w:r>
        <w:rPr>
          <w:spacing w:val="-2"/>
        </w:rPr>
        <w:t>network</w:t>
      </w:r>
      <w:r>
        <w:rPr>
          <w:spacing w:val="54"/>
        </w:rPr>
        <w:t xml:space="preserve"> </w:t>
      </w:r>
      <w:r>
        <w:t>to</w:t>
      </w:r>
      <w:r>
        <w:rPr>
          <w:spacing w:val="47"/>
        </w:rPr>
        <w:t xml:space="preserve"> </w:t>
      </w:r>
      <w:r w:rsidR="00D37285">
        <w:rPr>
          <w:spacing w:val="-1"/>
        </w:rPr>
        <w:t>gain</w:t>
      </w:r>
      <w:r w:rsidR="00D37285">
        <w:t xml:space="preserve"> </w:t>
      </w:r>
      <w:r w:rsidR="00D37285">
        <w:rPr>
          <w:spacing w:val="24"/>
        </w:rPr>
        <w:t>or</w:t>
      </w:r>
      <w:r>
        <w:rPr>
          <w:spacing w:val="52"/>
        </w:rPr>
        <w:t xml:space="preserve"> </w:t>
      </w:r>
      <w:r>
        <w:rPr>
          <w:spacing w:val="-1"/>
        </w:rPr>
        <w:t>attempt</w:t>
      </w:r>
      <w:r>
        <w:rPr>
          <w:spacing w:val="52"/>
        </w:rPr>
        <w:t xml:space="preserve"> </w:t>
      </w:r>
      <w:r>
        <w:t>to</w:t>
      </w:r>
      <w:r>
        <w:rPr>
          <w:spacing w:val="48"/>
        </w:rPr>
        <w:t xml:space="preserve"> </w:t>
      </w:r>
      <w:r>
        <w:rPr>
          <w:spacing w:val="-1"/>
        </w:rPr>
        <w:t>gain</w:t>
      </w:r>
      <w:r>
        <w:rPr>
          <w:spacing w:val="51"/>
        </w:rPr>
        <w:t xml:space="preserve"> </w:t>
      </w:r>
      <w:r>
        <w:rPr>
          <w:spacing w:val="-1"/>
        </w:rPr>
        <w:t>unauthorized</w:t>
      </w:r>
      <w:r>
        <w:rPr>
          <w:spacing w:val="51"/>
        </w:rPr>
        <w:t xml:space="preserve"> </w:t>
      </w:r>
      <w:r>
        <w:rPr>
          <w:spacing w:val="-1"/>
        </w:rPr>
        <w:t>or</w:t>
      </w:r>
      <w:r>
        <w:rPr>
          <w:spacing w:val="54"/>
        </w:rPr>
        <w:t xml:space="preserve"> </w:t>
      </w:r>
      <w:r>
        <w:rPr>
          <w:spacing w:val="-1"/>
        </w:rPr>
        <w:t>unlawful</w:t>
      </w:r>
      <w:r>
        <w:rPr>
          <w:spacing w:val="-10"/>
        </w:rPr>
        <w:t xml:space="preserve"> </w:t>
      </w:r>
      <w:r>
        <w:rPr>
          <w:spacing w:val="-1"/>
        </w:rPr>
        <w:t>access</w:t>
      </w:r>
      <w:r>
        <w:rPr>
          <w:spacing w:val="-9"/>
        </w:rPr>
        <w:t xml:space="preserve"> </w:t>
      </w:r>
      <w:r>
        <w:t>to</w:t>
      </w:r>
      <w:r>
        <w:rPr>
          <w:spacing w:val="-9"/>
        </w:rPr>
        <w:t xml:space="preserve"> </w:t>
      </w:r>
      <w:r>
        <w:rPr>
          <w:spacing w:val="-1"/>
        </w:rPr>
        <w:t>other</w:t>
      </w:r>
      <w:r>
        <w:rPr>
          <w:spacing w:val="24"/>
        </w:rPr>
        <w:t xml:space="preserve"> </w:t>
      </w:r>
      <w:r>
        <w:rPr>
          <w:spacing w:val="-1"/>
        </w:rPr>
        <w:t>computers,</w:t>
      </w:r>
      <w:r>
        <w:rPr>
          <w:spacing w:val="-12"/>
        </w:rPr>
        <w:t xml:space="preserve"> </w:t>
      </w:r>
      <w:r>
        <w:rPr>
          <w:spacing w:val="-1"/>
        </w:rPr>
        <w:t>computer</w:t>
      </w:r>
      <w:r>
        <w:rPr>
          <w:spacing w:val="-13"/>
        </w:rPr>
        <w:t xml:space="preserve"> </w:t>
      </w:r>
      <w:r>
        <w:rPr>
          <w:spacing w:val="-1"/>
        </w:rPr>
        <w:t>systems</w:t>
      </w:r>
      <w:r>
        <w:rPr>
          <w:spacing w:val="-13"/>
        </w:rPr>
        <w:t xml:space="preserve"> </w:t>
      </w:r>
      <w:r>
        <w:rPr>
          <w:spacing w:val="-2"/>
        </w:rPr>
        <w:t>or</w:t>
      </w:r>
      <w:r>
        <w:rPr>
          <w:spacing w:val="-10"/>
        </w:rPr>
        <w:t xml:space="preserve"> </w:t>
      </w:r>
      <w:r>
        <w:rPr>
          <w:spacing w:val="-1"/>
        </w:rPr>
        <w:t>accounts.</w:t>
      </w:r>
    </w:p>
    <w:p w:rsidR="005D7B06" w:rsidRPr="00856962" w:rsidRDefault="005D7B06" w:rsidP="00324034">
      <w:pPr>
        <w:pStyle w:val="BodyText"/>
        <w:numPr>
          <w:ilvl w:val="0"/>
          <w:numId w:val="4"/>
        </w:numPr>
        <w:tabs>
          <w:tab w:val="left" w:pos="462"/>
        </w:tabs>
        <w:kinsoku w:val="0"/>
        <w:overflowPunct w:val="0"/>
        <w:spacing w:before="67" w:line="211" w:lineRule="auto"/>
        <w:jc w:val="both"/>
        <w:rPr>
          <w:spacing w:val="40"/>
        </w:rPr>
      </w:pPr>
      <w:r w:rsidRPr="00856962">
        <w:rPr>
          <w:spacing w:val="-1"/>
        </w:rPr>
        <w:t>Users</w:t>
      </w:r>
      <w:r w:rsidRPr="00856962">
        <w:rPr>
          <w:spacing w:val="-8"/>
        </w:rPr>
        <w:t xml:space="preserve"> </w:t>
      </w:r>
      <w:r>
        <w:t>are</w:t>
      </w:r>
      <w:r w:rsidRPr="00856962">
        <w:rPr>
          <w:spacing w:val="-9"/>
        </w:rPr>
        <w:t xml:space="preserve"> </w:t>
      </w:r>
      <w:r w:rsidRPr="00856962">
        <w:rPr>
          <w:spacing w:val="-1"/>
        </w:rPr>
        <w:t>prohibited</w:t>
      </w:r>
      <w:r w:rsidRPr="00856962">
        <w:rPr>
          <w:spacing w:val="-11"/>
        </w:rPr>
        <w:t xml:space="preserve"> </w:t>
      </w:r>
      <w:r w:rsidRPr="00856962">
        <w:rPr>
          <w:spacing w:val="-1"/>
        </w:rPr>
        <w:t>from</w:t>
      </w:r>
      <w:r w:rsidRPr="00856962">
        <w:rPr>
          <w:spacing w:val="-8"/>
        </w:rPr>
        <w:t xml:space="preserve"> </w:t>
      </w:r>
      <w:r w:rsidRPr="00856962">
        <w:rPr>
          <w:spacing w:val="-1"/>
        </w:rPr>
        <w:t>using</w:t>
      </w:r>
      <w:r w:rsidRPr="00856962">
        <w:rPr>
          <w:spacing w:val="-7"/>
        </w:rPr>
        <w:t xml:space="preserve"> </w:t>
      </w:r>
      <w:r w:rsidRPr="00856962">
        <w:rPr>
          <w:spacing w:val="-1"/>
        </w:rPr>
        <w:t>another</w:t>
      </w:r>
      <w:r w:rsidRPr="00856962">
        <w:rPr>
          <w:spacing w:val="-10"/>
        </w:rPr>
        <w:t xml:space="preserve"> </w:t>
      </w:r>
      <w:r w:rsidRPr="00856962">
        <w:rPr>
          <w:spacing w:val="-1"/>
        </w:rPr>
        <w:t>individual’s</w:t>
      </w:r>
      <w:r w:rsidRPr="00856962">
        <w:rPr>
          <w:spacing w:val="-8"/>
        </w:rPr>
        <w:t xml:space="preserve"> </w:t>
      </w:r>
      <w:r>
        <w:t>ID</w:t>
      </w:r>
      <w:r w:rsidRPr="00856962">
        <w:rPr>
          <w:spacing w:val="-7"/>
        </w:rPr>
        <w:t xml:space="preserve"> </w:t>
      </w:r>
      <w:r w:rsidRPr="00856962">
        <w:rPr>
          <w:spacing w:val="-2"/>
        </w:rPr>
        <w:t>or</w:t>
      </w:r>
      <w:r w:rsidRPr="00856962">
        <w:rPr>
          <w:spacing w:val="21"/>
        </w:rPr>
        <w:t xml:space="preserve"> </w:t>
      </w:r>
      <w:r w:rsidRPr="00856962">
        <w:rPr>
          <w:spacing w:val="-1"/>
        </w:rPr>
        <w:t>password</w:t>
      </w:r>
      <w:r w:rsidRPr="00856962">
        <w:rPr>
          <w:spacing w:val="-11"/>
        </w:rPr>
        <w:t xml:space="preserve"> </w:t>
      </w:r>
      <w:r>
        <w:t>for</w:t>
      </w:r>
      <w:r w:rsidRPr="00856962">
        <w:rPr>
          <w:spacing w:val="-11"/>
        </w:rPr>
        <w:t xml:space="preserve"> </w:t>
      </w:r>
      <w:r w:rsidRPr="00856962">
        <w:rPr>
          <w:spacing w:val="-1"/>
        </w:rPr>
        <w:t>any</w:t>
      </w:r>
      <w:r w:rsidRPr="00856962">
        <w:rPr>
          <w:spacing w:val="-13"/>
        </w:rPr>
        <w:t xml:space="preserve"> </w:t>
      </w:r>
      <w:r w:rsidRPr="00856962">
        <w:rPr>
          <w:spacing w:val="-1"/>
        </w:rPr>
        <w:t>technological</w:t>
      </w:r>
      <w:r w:rsidR="00856962" w:rsidRPr="00856962">
        <w:rPr>
          <w:spacing w:val="-1"/>
        </w:rPr>
        <w:t xml:space="preserve"> </w:t>
      </w:r>
      <w:r w:rsidRPr="00856962">
        <w:rPr>
          <w:spacing w:val="-1"/>
        </w:rPr>
        <w:t>resource without</w:t>
      </w:r>
      <w:r w:rsidRPr="00856962">
        <w:rPr>
          <w:spacing w:val="1"/>
        </w:rPr>
        <w:t xml:space="preserve"> </w:t>
      </w:r>
      <w:r w:rsidRPr="00856962">
        <w:rPr>
          <w:spacing w:val="-1"/>
        </w:rPr>
        <w:t>permission</w:t>
      </w:r>
      <w:r w:rsidRPr="00856962">
        <w:rPr>
          <w:spacing w:val="1"/>
        </w:rPr>
        <w:t xml:space="preserve"> </w:t>
      </w:r>
      <w:r w:rsidRPr="00856962">
        <w:rPr>
          <w:spacing w:val="-1"/>
        </w:rPr>
        <w:t>from</w:t>
      </w:r>
      <w:r w:rsidRPr="00856962">
        <w:rPr>
          <w:spacing w:val="2"/>
        </w:rPr>
        <w:t xml:space="preserve"> </w:t>
      </w:r>
      <w:r>
        <w:t>the</w:t>
      </w:r>
      <w:r w:rsidRPr="00856962">
        <w:rPr>
          <w:spacing w:val="29"/>
        </w:rPr>
        <w:t xml:space="preserve"> </w:t>
      </w:r>
      <w:r w:rsidRPr="00856962">
        <w:rPr>
          <w:spacing w:val="-2"/>
        </w:rPr>
        <w:t>individual.</w:t>
      </w:r>
      <w:r w:rsidRPr="00856962">
        <w:rPr>
          <w:spacing w:val="3"/>
        </w:rPr>
        <w:t xml:space="preserve"> </w:t>
      </w:r>
      <w:r w:rsidRPr="00856962">
        <w:rPr>
          <w:spacing w:val="-1"/>
        </w:rPr>
        <w:t>Students must</w:t>
      </w:r>
      <w:r w:rsidRPr="00856962">
        <w:rPr>
          <w:spacing w:val="2"/>
        </w:rPr>
        <w:t xml:space="preserve"> </w:t>
      </w:r>
      <w:r w:rsidRPr="00856962">
        <w:rPr>
          <w:spacing w:val="-1"/>
        </w:rPr>
        <w:t>also</w:t>
      </w:r>
      <w:r>
        <w:t xml:space="preserve"> </w:t>
      </w:r>
      <w:r w:rsidRPr="00856962">
        <w:rPr>
          <w:spacing w:val="-1"/>
        </w:rPr>
        <w:t>have</w:t>
      </w:r>
      <w:r w:rsidRPr="00856962">
        <w:rPr>
          <w:spacing w:val="1"/>
        </w:rPr>
        <w:t xml:space="preserve"> </w:t>
      </w:r>
      <w:r w:rsidRPr="00856962">
        <w:rPr>
          <w:spacing w:val="-1"/>
        </w:rPr>
        <w:t>permission</w:t>
      </w:r>
      <w:r w:rsidRPr="00856962">
        <w:rPr>
          <w:spacing w:val="-2"/>
        </w:rPr>
        <w:t xml:space="preserve"> </w:t>
      </w:r>
      <w:r>
        <w:t>from</w:t>
      </w:r>
      <w:r w:rsidRPr="00856962">
        <w:rPr>
          <w:spacing w:val="63"/>
        </w:rPr>
        <w:t xml:space="preserve"> </w:t>
      </w:r>
      <w:r>
        <w:t>the</w:t>
      </w:r>
      <w:r w:rsidRPr="00856962">
        <w:rPr>
          <w:spacing w:val="29"/>
        </w:rPr>
        <w:t xml:space="preserve"> </w:t>
      </w:r>
      <w:r w:rsidRPr="00856962">
        <w:rPr>
          <w:spacing w:val="-1"/>
        </w:rPr>
        <w:t>teacher</w:t>
      </w:r>
      <w:r w:rsidRPr="00856962">
        <w:rPr>
          <w:spacing w:val="33"/>
        </w:rPr>
        <w:t xml:space="preserve"> </w:t>
      </w:r>
      <w:r w:rsidRPr="00856962">
        <w:rPr>
          <w:spacing w:val="-2"/>
        </w:rPr>
        <w:t>or</w:t>
      </w:r>
      <w:r w:rsidRPr="00856962">
        <w:rPr>
          <w:spacing w:val="10"/>
        </w:rPr>
        <w:t xml:space="preserve"> </w:t>
      </w:r>
      <w:r w:rsidRPr="00856962">
        <w:rPr>
          <w:spacing w:val="-1"/>
        </w:rPr>
        <w:t>other</w:t>
      </w:r>
      <w:r w:rsidRPr="00856962">
        <w:rPr>
          <w:spacing w:val="29"/>
        </w:rPr>
        <w:t xml:space="preserve"> </w:t>
      </w:r>
      <w:r w:rsidRPr="00856962">
        <w:rPr>
          <w:spacing w:val="-1"/>
        </w:rPr>
        <w:t>school</w:t>
      </w:r>
      <w:r w:rsidRPr="00856962">
        <w:rPr>
          <w:spacing w:val="26"/>
        </w:rPr>
        <w:t xml:space="preserve"> </w:t>
      </w:r>
      <w:r w:rsidRPr="00856962">
        <w:rPr>
          <w:spacing w:val="-1"/>
        </w:rPr>
        <w:t>official.</w:t>
      </w:r>
      <w:r w:rsidRPr="00856962">
        <w:rPr>
          <w:spacing w:val="40"/>
        </w:rPr>
        <w:t xml:space="preserve"> </w:t>
      </w:r>
      <w:r w:rsidRPr="00856962">
        <w:rPr>
          <w:spacing w:val="-1"/>
        </w:rPr>
        <w:t>Supervisors</w:t>
      </w:r>
      <w:r w:rsidRPr="00856962">
        <w:rPr>
          <w:spacing w:val="37"/>
        </w:rPr>
        <w:t xml:space="preserve"> </w:t>
      </w:r>
      <w:r>
        <w:t>can</w:t>
      </w:r>
      <w:r w:rsidRPr="00856962">
        <w:rPr>
          <w:spacing w:val="38"/>
        </w:rPr>
        <w:t xml:space="preserve"> </w:t>
      </w:r>
      <w:r w:rsidRPr="00856962">
        <w:rPr>
          <w:spacing w:val="-1"/>
        </w:rPr>
        <w:t>submit</w:t>
      </w:r>
      <w:r w:rsidRPr="00856962">
        <w:rPr>
          <w:spacing w:val="40"/>
        </w:rPr>
        <w:t xml:space="preserve"> </w:t>
      </w:r>
      <w:r w:rsidRPr="00856962">
        <w:rPr>
          <w:spacing w:val="-1"/>
        </w:rPr>
        <w:t>in</w:t>
      </w:r>
      <w:r w:rsidRPr="00856962">
        <w:rPr>
          <w:spacing w:val="38"/>
        </w:rPr>
        <w:t xml:space="preserve"> </w:t>
      </w:r>
      <w:r w:rsidRPr="00856962">
        <w:rPr>
          <w:spacing w:val="-1"/>
        </w:rPr>
        <w:t>writing</w:t>
      </w:r>
      <w:r w:rsidRPr="00856962">
        <w:rPr>
          <w:spacing w:val="41"/>
        </w:rPr>
        <w:t xml:space="preserve"> </w:t>
      </w:r>
      <w:r>
        <w:t>a</w:t>
      </w:r>
      <w:r w:rsidR="00856962">
        <w:t xml:space="preserve"> </w:t>
      </w:r>
      <w:r w:rsidRPr="00856962">
        <w:rPr>
          <w:spacing w:val="-1"/>
        </w:rPr>
        <w:t>request</w:t>
      </w:r>
      <w:r w:rsidRPr="00856962">
        <w:rPr>
          <w:spacing w:val="40"/>
        </w:rPr>
        <w:t xml:space="preserve"> </w:t>
      </w:r>
      <w:r>
        <w:t>to</w:t>
      </w:r>
      <w:r w:rsidRPr="00856962">
        <w:rPr>
          <w:spacing w:val="36"/>
        </w:rPr>
        <w:t xml:space="preserve"> </w:t>
      </w:r>
      <w:r>
        <w:t>the</w:t>
      </w:r>
      <w:r w:rsidRPr="00856962">
        <w:rPr>
          <w:spacing w:val="61"/>
        </w:rPr>
        <w:t xml:space="preserve"> </w:t>
      </w:r>
      <w:r w:rsidRPr="00856962">
        <w:rPr>
          <w:spacing w:val="-1"/>
        </w:rPr>
        <w:t xml:space="preserve">Superintendent </w:t>
      </w:r>
      <w:r>
        <w:t>to</w:t>
      </w:r>
      <w:r w:rsidRPr="00856962">
        <w:rPr>
          <w:spacing w:val="-2"/>
        </w:rPr>
        <w:t xml:space="preserve"> </w:t>
      </w:r>
      <w:r w:rsidRPr="00856962">
        <w:rPr>
          <w:spacing w:val="-1"/>
        </w:rPr>
        <w:t>access</w:t>
      </w:r>
      <w:r w:rsidRPr="00856962">
        <w:rPr>
          <w:spacing w:val="1"/>
        </w:rPr>
        <w:t xml:space="preserve"> </w:t>
      </w:r>
      <w:r w:rsidRPr="00856962">
        <w:rPr>
          <w:spacing w:val="-1"/>
        </w:rPr>
        <w:t>their</w:t>
      </w:r>
      <w:r>
        <w:t xml:space="preserve"> </w:t>
      </w:r>
      <w:r w:rsidRPr="00856962">
        <w:rPr>
          <w:spacing w:val="-2"/>
        </w:rPr>
        <w:t>employee’s</w:t>
      </w:r>
      <w:r w:rsidRPr="00856962">
        <w:rPr>
          <w:spacing w:val="1"/>
        </w:rPr>
        <w:t xml:space="preserve"> </w:t>
      </w:r>
      <w:r w:rsidRPr="00856962">
        <w:rPr>
          <w:spacing w:val="-1"/>
        </w:rPr>
        <w:t>files.</w:t>
      </w:r>
    </w:p>
    <w:p w:rsidR="005D7B06" w:rsidRDefault="005D7B06" w:rsidP="00324034">
      <w:pPr>
        <w:pStyle w:val="BodyText"/>
        <w:numPr>
          <w:ilvl w:val="0"/>
          <w:numId w:val="4"/>
        </w:numPr>
        <w:tabs>
          <w:tab w:val="left" w:pos="462"/>
        </w:tabs>
        <w:kinsoku w:val="0"/>
        <w:overflowPunct w:val="0"/>
        <w:spacing w:before="67" w:line="211" w:lineRule="auto"/>
        <w:jc w:val="both"/>
        <w:rPr>
          <w:spacing w:val="-1"/>
        </w:rPr>
      </w:pPr>
      <w:r>
        <w:rPr>
          <w:spacing w:val="-1"/>
        </w:rPr>
        <w:t>Users</w:t>
      </w:r>
      <w:r>
        <w:rPr>
          <w:spacing w:val="-8"/>
        </w:rPr>
        <w:t xml:space="preserve"> </w:t>
      </w:r>
      <w:r>
        <w:t>may</w:t>
      </w:r>
      <w:r>
        <w:rPr>
          <w:spacing w:val="-9"/>
        </w:rPr>
        <w:t xml:space="preserve"> </w:t>
      </w:r>
      <w:r>
        <w:rPr>
          <w:spacing w:val="-1"/>
        </w:rPr>
        <w:t>not</w:t>
      </w:r>
      <w:r>
        <w:rPr>
          <w:spacing w:val="-5"/>
        </w:rPr>
        <w:t xml:space="preserve"> </w:t>
      </w:r>
      <w:r>
        <w:rPr>
          <w:spacing w:val="-1"/>
        </w:rPr>
        <w:t>read,</w:t>
      </w:r>
      <w:r>
        <w:rPr>
          <w:spacing w:val="-5"/>
        </w:rPr>
        <w:t xml:space="preserve"> </w:t>
      </w:r>
      <w:r>
        <w:rPr>
          <w:spacing w:val="-1"/>
        </w:rPr>
        <w:t>alter,</w:t>
      </w:r>
      <w:r>
        <w:rPr>
          <w:spacing w:val="-5"/>
        </w:rPr>
        <w:t xml:space="preserve"> </w:t>
      </w:r>
      <w:r>
        <w:rPr>
          <w:spacing w:val="-1"/>
        </w:rPr>
        <w:t>change,</w:t>
      </w:r>
      <w:r>
        <w:rPr>
          <w:spacing w:val="-5"/>
        </w:rPr>
        <w:t xml:space="preserve"> </w:t>
      </w:r>
      <w:r>
        <w:rPr>
          <w:spacing w:val="-1"/>
        </w:rPr>
        <w:t>block,</w:t>
      </w:r>
      <w:r>
        <w:rPr>
          <w:spacing w:val="-8"/>
        </w:rPr>
        <w:t xml:space="preserve"> </w:t>
      </w:r>
      <w:r>
        <w:rPr>
          <w:spacing w:val="-1"/>
        </w:rPr>
        <w:t>execute</w:t>
      </w:r>
      <w:r>
        <w:rPr>
          <w:spacing w:val="-9"/>
        </w:rPr>
        <w:t xml:space="preserve"> </w:t>
      </w:r>
      <w:r>
        <w:rPr>
          <w:spacing w:val="-1"/>
        </w:rPr>
        <w:t>or</w:t>
      </w:r>
      <w:r>
        <w:rPr>
          <w:spacing w:val="-6"/>
        </w:rPr>
        <w:t xml:space="preserve"> </w:t>
      </w:r>
      <w:r>
        <w:rPr>
          <w:spacing w:val="-1"/>
        </w:rPr>
        <w:t>delete</w:t>
      </w:r>
      <w:r>
        <w:rPr>
          <w:spacing w:val="-9"/>
        </w:rPr>
        <w:t xml:space="preserve"> </w:t>
      </w:r>
      <w:r>
        <w:rPr>
          <w:spacing w:val="-1"/>
        </w:rPr>
        <w:t>files</w:t>
      </w:r>
      <w:r>
        <w:rPr>
          <w:spacing w:val="-9"/>
        </w:rPr>
        <w:t xml:space="preserve"> </w:t>
      </w:r>
      <w:r>
        <w:rPr>
          <w:spacing w:val="-1"/>
        </w:rPr>
        <w:t>or</w:t>
      </w:r>
      <w:r>
        <w:rPr>
          <w:spacing w:val="21"/>
        </w:rPr>
        <w:t xml:space="preserve"> </w:t>
      </w:r>
      <w:r>
        <w:rPr>
          <w:spacing w:val="-1"/>
        </w:rPr>
        <w:t>communications</w:t>
      </w:r>
      <w:r>
        <w:rPr>
          <w:spacing w:val="53"/>
        </w:rPr>
        <w:t xml:space="preserve"> </w:t>
      </w:r>
      <w:r>
        <w:rPr>
          <w:spacing w:val="-1"/>
        </w:rPr>
        <w:t>belonging</w:t>
      </w:r>
      <w:r>
        <w:rPr>
          <w:spacing w:val="7"/>
        </w:rPr>
        <w:t xml:space="preserve"> </w:t>
      </w:r>
      <w:r>
        <w:t>to</w:t>
      </w:r>
      <w:r>
        <w:rPr>
          <w:spacing w:val="10"/>
        </w:rPr>
        <w:t xml:space="preserve"> </w:t>
      </w:r>
      <w:r>
        <w:rPr>
          <w:spacing w:val="-1"/>
        </w:rPr>
        <w:t>another</w:t>
      </w:r>
      <w:r>
        <w:rPr>
          <w:spacing w:val="10"/>
        </w:rPr>
        <w:t xml:space="preserve"> </w:t>
      </w:r>
      <w:r>
        <w:rPr>
          <w:spacing w:val="-1"/>
        </w:rPr>
        <w:t>user</w:t>
      </w:r>
      <w:r>
        <w:rPr>
          <w:spacing w:val="11"/>
        </w:rPr>
        <w:t xml:space="preserve"> </w:t>
      </w:r>
      <w:r>
        <w:rPr>
          <w:spacing w:val="-1"/>
        </w:rPr>
        <w:t>without</w:t>
      </w:r>
      <w:r>
        <w:rPr>
          <w:spacing w:val="9"/>
        </w:rPr>
        <w:t xml:space="preserve"> </w:t>
      </w:r>
      <w:r>
        <w:t>the</w:t>
      </w:r>
      <w:r>
        <w:rPr>
          <w:spacing w:val="10"/>
        </w:rPr>
        <w:t xml:space="preserve"> </w:t>
      </w:r>
      <w:r>
        <w:rPr>
          <w:spacing w:val="-1"/>
        </w:rPr>
        <w:t>owner’s</w:t>
      </w:r>
      <w:r>
        <w:rPr>
          <w:spacing w:val="42"/>
        </w:rPr>
        <w:t xml:space="preserve"> </w:t>
      </w:r>
      <w:r>
        <w:rPr>
          <w:spacing w:val="-1"/>
        </w:rPr>
        <w:t>express</w:t>
      </w:r>
      <w:r>
        <w:rPr>
          <w:spacing w:val="5"/>
        </w:rPr>
        <w:t xml:space="preserve"> </w:t>
      </w:r>
      <w:r>
        <w:rPr>
          <w:spacing w:val="-1"/>
        </w:rPr>
        <w:t>prior</w:t>
      </w:r>
      <w:r>
        <w:rPr>
          <w:spacing w:val="6"/>
        </w:rPr>
        <w:t xml:space="preserve"> </w:t>
      </w:r>
      <w:r>
        <w:rPr>
          <w:spacing w:val="-1"/>
        </w:rPr>
        <w:t>permission.</w:t>
      </w:r>
      <w:r>
        <w:rPr>
          <w:spacing w:val="19"/>
        </w:rPr>
        <w:t xml:space="preserve"> </w:t>
      </w:r>
      <w:r>
        <w:rPr>
          <w:spacing w:val="-1"/>
        </w:rPr>
        <w:t>Upon</w:t>
      </w:r>
      <w:r>
        <w:rPr>
          <w:spacing w:val="19"/>
        </w:rPr>
        <w:t xml:space="preserve"> </w:t>
      </w:r>
      <w:r>
        <w:rPr>
          <w:spacing w:val="-1"/>
        </w:rPr>
        <w:t>separation</w:t>
      </w:r>
      <w:r>
        <w:rPr>
          <w:spacing w:val="43"/>
        </w:rPr>
        <w:t xml:space="preserve"> </w:t>
      </w:r>
      <w:r>
        <w:t xml:space="preserve">the </w:t>
      </w:r>
      <w:r>
        <w:rPr>
          <w:spacing w:val="-1"/>
        </w:rPr>
        <w:t>district has</w:t>
      </w:r>
      <w:r>
        <w:rPr>
          <w:spacing w:val="-2"/>
        </w:rPr>
        <w:t xml:space="preserve"> </w:t>
      </w:r>
      <w:r>
        <w:t>the</w:t>
      </w:r>
      <w:r>
        <w:rPr>
          <w:spacing w:val="-2"/>
        </w:rPr>
        <w:t xml:space="preserve"> </w:t>
      </w:r>
      <w:r>
        <w:rPr>
          <w:spacing w:val="-1"/>
        </w:rPr>
        <w:t>authority</w:t>
      </w:r>
      <w:r>
        <w:rPr>
          <w:spacing w:val="-2"/>
        </w:rPr>
        <w:t xml:space="preserve"> </w:t>
      </w:r>
      <w:r>
        <w:rPr>
          <w:spacing w:val="-1"/>
        </w:rPr>
        <w:t>and</w:t>
      </w:r>
      <w:r>
        <w:t xml:space="preserve"> </w:t>
      </w:r>
      <w:r>
        <w:rPr>
          <w:spacing w:val="-1"/>
        </w:rPr>
        <w:t>all</w:t>
      </w:r>
      <w:r>
        <w:t xml:space="preserve"> </w:t>
      </w:r>
      <w:r>
        <w:rPr>
          <w:spacing w:val="-1"/>
        </w:rPr>
        <w:t>rights</w:t>
      </w:r>
      <w:r>
        <w:rPr>
          <w:spacing w:val="-2"/>
        </w:rPr>
        <w:t xml:space="preserve"> </w:t>
      </w:r>
      <w:r>
        <w:t>to</w:t>
      </w:r>
      <w:r>
        <w:rPr>
          <w:spacing w:val="3"/>
        </w:rPr>
        <w:t xml:space="preserve"> </w:t>
      </w:r>
      <w:r>
        <w:rPr>
          <w:spacing w:val="-1"/>
        </w:rPr>
        <w:t>delete</w:t>
      </w:r>
      <w:r>
        <w:rPr>
          <w:spacing w:val="1"/>
        </w:rPr>
        <w:t xml:space="preserve"> </w:t>
      </w:r>
      <w:r>
        <w:t>or</w:t>
      </w:r>
      <w:r>
        <w:rPr>
          <w:spacing w:val="-4"/>
        </w:rPr>
        <w:t xml:space="preserve"> </w:t>
      </w:r>
      <w:r>
        <w:t xml:space="preserve">keep </w:t>
      </w:r>
      <w:r>
        <w:rPr>
          <w:spacing w:val="-1"/>
        </w:rPr>
        <w:t>all</w:t>
      </w:r>
      <w:r>
        <w:t xml:space="preserve"> </w:t>
      </w:r>
      <w:r>
        <w:rPr>
          <w:spacing w:val="-1"/>
        </w:rPr>
        <w:t>said</w:t>
      </w:r>
      <w:r>
        <w:rPr>
          <w:spacing w:val="-2"/>
        </w:rPr>
        <w:t xml:space="preserve"> </w:t>
      </w:r>
      <w:r>
        <w:rPr>
          <w:spacing w:val="-1"/>
        </w:rPr>
        <w:t>files.</w:t>
      </w:r>
    </w:p>
    <w:p w:rsidR="005D7B06" w:rsidRDefault="005D7B06" w:rsidP="00324034">
      <w:pPr>
        <w:pStyle w:val="BodyText"/>
        <w:numPr>
          <w:ilvl w:val="0"/>
          <w:numId w:val="4"/>
        </w:numPr>
        <w:tabs>
          <w:tab w:val="left" w:pos="462"/>
        </w:tabs>
        <w:kinsoku w:val="0"/>
        <w:overflowPunct w:val="0"/>
        <w:spacing w:before="67" w:line="211" w:lineRule="auto"/>
        <w:jc w:val="both"/>
        <w:rPr>
          <w:spacing w:val="-1"/>
        </w:rPr>
      </w:pPr>
      <w:r>
        <w:rPr>
          <w:spacing w:val="-1"/>
        </w:rPr>
        <w:t>Employees</w:t>
      </w:r>
      <w:r>
        <w:t xml:space="preserve"> </w:t>
      </w:r>
      <w:r>
        <w:rPr>
          <w:spacing w:val="5"/>
        </w:rPr>
        <w:t xml:space="preserve"> </w:t>
      </w:r>
      <w:r>
        <w:rPr>
          <w:spacing w:val="-1"/>
        </w:rPr>
        <w:t>shall</w:t>
      </w:r>
      <w:r>
        <w:t xml:space="preserve"> </w:t>
      </w:r>
      <w:r>
        <w:rPr>
          <w:spacing w:val="3"/>
        </w:rPr>
        <w:t xml:space="preserve"> </w:t>
      </w:r>
      <w:r>
        <w:rPr>
          <w:spacing w:val="-1"/>
        </w:rPr>
        <w:t>not</w:t>
      </w:r>
      <w:r>
        <w:t xml:space="preserve"> </w:t>
      </w:r>
      <w:r>
        <w:rPr>
          <w:spacing w:val="6"/>
        </w:rPr>
        <w:t xml:space="preserve"> </w:t>
      </w:r>
      <w:r>
        <w:rPr>
          <w:spacing w:val="-1"/>
        </w:rPr>
        <w:t>use</w:t>
      </w:r>
      <w:r>
        <w:t xml:space="preserve"> </w:t>
      </w:r>
      <w:r>
        <w:rPr>
          <w:spacing w:val="4"/>
        </w:rPr>
        <w:t xml:space="preserve"> </w:t>
      </w:r>
      <w:r>
        <w:rPr>
          <w:spacing w:val="-1"/>
        </w:rPr>
        <w:t>passwords</w:t>
      </w:r>
      <w:r>
        <w:t xml:space="preserve"> </w:t>
      </w:r>
      <w:r>
        <w:rPr>
          <w:spacing w:val="4"/>
        </w:rPr>
        <w:t xml:space="preserve"> </w:t>
      </w:r>
      <w:r>
        <w:rPr>
          <w:spacing w:val="-1"/>
        </w:rPr>
        <w:t>or</w:t>
      </w:r>
      <w:r>
        <w:t xml:space="preserve"> </w:t>
      </w:r>
      <w:r>
        <w:rPr>
          <w:spacing w:val="5"/>
        </w:rPr>
        <w:t xml:space="preserve"> </w:t>
      </w:r>
      <w:r>
        <w:rPr>
          <w:spacing w:val="-1"/>
        </w:rPr>
        <w:t>user</w:t>
      </w:r>
      <w:r>
        <w:t xml:space="preserve"> </w:t>
      </w:r>
      <w:r>
        <w:rPr>
          <w:spacing w:val="3"/>
        </w:rPr>
        <w:t xml:space="preserve"> </w:t>
      </w:r>
      <w:r>
        <w:rPr>
          <w:spacing w:val="-1"/>
        </w:rPr>
        <w:t>IDs</w:t>
      </w:r>
      <w:r>
        <w:t xml:space="preserve"> </w:t>
      </w:r>
      <w:r>
        <w:rPr>
          <w:spacing w:val="2"/>
        </w:rPr>
        <w:t xml:space="preserve"> </w:t>
      </w:r>
      <w:r>
        <w:t xml:space="preserve">for </w:t>
      </w:r>
      <w:r>
        <w:rPr>
          <w:spacing w:val="6"/>
        </w:rPr>
        <w:t xml:space="preserve"> </w:t>
      </w:r>
      <w:r>
        <w:rPr>
          <w:spacing w:val="-1"/>
        </w:rPr>
        <w:t>any</w:t>
      </w:r>
      <w:r>
        <w:t xml:space="preserve"> </w:t>
      </w:r>
      <w:r>
        <w:rPr>
          <w:spacing w:val="2"/>
        </w:rPr>
        <w:t xml:space="preserve"> </w:t>
      </w:r>
      <w:r>
        <w:rPr>
          <w:spacing w:val="-1"/>
        </w:rPr>
        <w:t>data</w:t>
      </w:r>
      <w:r>
        <w:t xml:space="preserve"> </w:t>
      </w:r>
      <w:r>
        <w:rPr>
          <w:spacing w:val="35"/>
        </w:rPr>
        <w:t xml:space="preserve"> </w:t>
      </w:r>
      <w:r>
        <w:rPr>
          <w:spacing w:val="-1"/>
        </w:rPr>
        <w:t>system</w:t>
      </w:r>
      <w:r>
        <w:t xml:space="preserve"> </w:t>
      </w:r>
      <w:r>
        <w:rPr>
          <w:spacing w:val="1"/>
        </w:rPr>
        <w:t xml:space="preserve"> </w:t>
      </w:r>
      <w:r>
        <w:t xml:space="preserve">for </w:t>
      </w:r>
      <w:r>
        <w:rPr>
          <w:spacing w:val="1"/>
        </w:rPr>
        <w:t xml:space="preserve"> </w:t>
      </w:r>
      <w:r>
        <w:rPr>
          <w:spacing w:val="-1"/>
        </w:rPr>
        <w:t>an</w:t>
      </w:r>
      <w:r>
        <w:rPr>
          <w:spacing w:val="32"/>
        </w:rPr>
        <w:t xml:space="preserve"> </w:t>
      </w:r>
      <w:r>
        <w:rPr>
          <w:spacing w:val="-1"/>
        </w:rPr>
        <w:t>unauthorized</w:t>
      </w:r>
      <w:r>
        <w:rPr>
          <w:spacing w:val="-9"/>
        </w:rPr>
        <w:t xml:space="preserve"> </w:t>
      </w:r>
      <w:r>
        <w:rPr>
          <w:spacing w:val="-1"/>
        </w:rPr>
        <w:t>or</w:t>
      </w:r>
      <w:r>
        <w:rPr>
          <w:spacing w:val="-8"/>
        </w:rPr>
        <w:t xml:space="preserve"> </w:t>
      </w:r>
      <w:r>
        <w:rPr>
          <w:spacing w:val="-1"/>
        </w:rPr>
        <w:t>improper</w:t>
      </w:r>
      <w:r>
        <w:rPr>
          <w:spacing w:val="-10"/>
        </w:rPr>
        <w:t xml:space="preserve"> </w:t>
      </w:r>
      <w:r>
        <w:rPr>
          <w:spacing w:val="-1"/>
        </w:rPr>
        <w:t>purpose.</w:t>
      </w:r>
    </w:p>
    <w:p w:rsidR="005D7B06" w:rsidRDefault="005D7B06" w:rsidP="00324034">
      <w:pPr>
        <w:pStyle w:val="BodyText"/>
        <w:numPr>
          <w:ilvl w:val="0"/>
          <w:numId w:val="4"/>
        </w:numPr>
        <w:tabs>
          <w:tab w:val="left" w:pos="462"/>
        </w:tabs>
        <w:kinsoku w:val="0"/>
        <w:overflowPunct w:val="0"/>
        <w:spacing w:before="67" w:line="211" w:lineRule="auto"/>
        <w:jc w:val="both"/>
        <w:rPr>
          <w:spacing w:val="-1"/>
        </w:rPr>
      </w:pPr>
      <w:r>
        <w:rPr>
          <w:spacing w:val="-1"/>
        </w:rPr>
        <w:t>If</w:t>
      </w:r>
      <w:r>
        <w:rPr>
          <w:spacing w:val="-6"/>
        </w:rPr>
        <w:t xml:space="preserve"> </w:t>
      </w:r>
      <w:r>
        <w:t>a</w:t>
      </w:r>
      <w:r>
        <w:rPr>
          <w:spacing w:val="-7"/>
        </w:rPr>
        <w:t xml:space="preserve"> </w:t>
      </w:r>
      <w:r>
        <w:rPr>
          <w:spacing w:val="-1"/>
        </w:rPr>
        <w:t>user</w:t>
      </w:r>
      <w:r>
        <w:rPr>
          <w:spacing w:val="-6"/>
        </w:rPr>
        <w:t xml:space="preserve"> </w:t>
      </w:r>
      <w:r>
        <w:rPr>
          <w:spacing w:val="-1"/>
        </w:rPr>
        <w:t>identifies</w:t>
      </w:r>
      <w:r>
        <w:rPr>
          <w:spacing w:val="-9"/>
        </w:rPr>
        <w:t xml:space="preserve"> </w:t>
      </w:r>
      <w:r>
        <w:t>a</w:t>
      </w:r>
      <w:r>
        <w:rPr>
          <w:spacing w:val="-7"/>
        </w:rPr>
        <w:t xml:space="preserve"> </w:t>
      </w:r>
      <w:r>
        <w:rPr>
          <w:spacing w:val="-1"/>
        </w:rPr>
        <w:t>security</w:t>
      </w:r>
      <w:r>
        <w:rPr>
          <w:spacing w:val="-8"/>
        </w:rPr>
        <w:t xml:space="preserve"> </w:t>
      </w:r>
      <w:r>
        <w:rPr>
          <w:spacing w:val="-1"/>
        </w:rPr>
        <w:t>problem</w:t>
      </w:r>
      <w:r>
        <w:rPr>
          <w:spacing w:val="-6"/>
        </w:rPr>
        <w:t xml:space="preserve"> </w:t>
      </w:r>
      <w:r>
        <w:rPr>
          <w:spacing w:val="-1"/>
        </w:rPr>
        <w:t>on</w:t>
      </w:r>
      <w:r>
        <w:rPr>
          <w:spacing w:val="-9"/>
        </w:rPr>
        <w:t xml:space="preserve"> </w:t>
      </w:r>
      <w:r>
        <w:t>a</w:t>
      </w:r>
      <w:r>
        <w:rPr>
          <w:spacing w:val="-9"/>
        </w:rPr>
        <w:t xml:space="preserve"> </w:t>
      </w:r>
      <w:r>
        <w:rPr>
          <w:spacing w:val="-1"/>
        </w:rPr>
        <w:t>technological</w:t>
      </w:r>
      <w:r>
        <w:rPr>
          <w:spacing w:val="19"/>
        </w:rPr>
        <w:t xml:space="preserve"> </w:t>
      </w:r>
      <w:r>
        <w:rPr>
          <w:spacing w:val="-1"/>
        </w:rPr>
        <w:t>resource,</w:t>
      </w:r>
      <w:r>
        <w:rPr>
          <w:spacing w:val="-10"/>
        </w:rPr>
        <w:t xml:space="preserve"> </w:t>
      </w:r>
      <w:r>
        <w:rPr>
          <w:spacing w:val="-1"/>
        </w:rPr>
        <w:t>he</w:t>
      </w:r>
      <w:r>
        <w:rPr>
          <w:spacing w:val="-9"/>
        </w:rPr>
        <w:t xml:space="preserve"> </w:t>
      </w:r>
      <w:r>
        <w:rPr>
          <w:spacing w:val="-1"/>
        </w:rPr>
        <w:t>or</w:t>
      </w:r>
      <w:r>
        <w:rPr>
          <w:spacing w:val="-8"/>
        </w:rPr>
        <w:t xml:space="preserve"> </w:t>
      </w:r>
      <w:r>
        <w:rPr>
          <w:spacing w:val="-2"/>
        </w:rPr>
        <w:t>she</w:t>
      </w:r>
      <w:r>
        <w:rPr>
          <w:spacing w:val="-8"/>
        </w:rPr>
        <w:t xml:space="preserve"> </w:t>
      </w:r>
      <w:r>
        <w:rPr>
          <w:spacing w:val="-1"/>
        </w:rPr>
        <w:t>must</w:t>
      </w:r>
      <w:r>
        <w:rPr>
          <w:spacing w:val="55"/>
        </w:rPr>
        <w:t xml:space="preserve"> </w:t>
      </w:r>
      <w:r>
        <w:rPr>
          <w:spacing w:val="-1"/>
        </w:rPr>
        <w:t>immediately</w:t>
      </w:r>
      <w:r>
        <w:rPr>
          <w:spacing w:val="11"/>
        </w:rPr>
        <w:t xml:space="preserve"> </w:t>
      </w:r>
      <w:r>
        <w:t>notify</w:t>
      </w:r>
      <w:r>
        <w:rPr>
          <w:spacing w:val="11"/>
        </w:rPr>
        <w:t xml:space="preserve"> </w:t>
      </w:r>
      <w:r>
        <w:t>a</w:t>
      </w:r>
      <w:r>
        <w:rPr>
          <w:spacing w:val="13"/>
        </w:rPr>
        <w:t xml:space="preserve"> </w:t>
      </w:r>
      <w:r>
        <w:rPr>
          <w:spacing w:val="-1"/>
        </w:rPr>
        <w:t>system</w:t>
      </w:r>
      <w:r>
        <w:rPr>
          <w:spacing w:val="13"/>
        </w:rPr>
        <w:t xml:space="preserve"> </w:t>
      </w:r>
      <w:r>
        <w:rPr>
          <w:spacing w:val="-1"/>
        </w:rPr>
        <w:t>administrator.</w:t>
      </w:r>
      <w:r>
        <w:rPr>
          <w:spacing w:val="46"/>
        </w:rPr>
        <w:t xml:space="preserve"> </w:t>
      </w:r>
      <w:r>
        <w:rPr>
          <w:spacing w:val="-1"/>
        </w:rPr>
        <w:t>Users</w:t>
      </w:r>
      <w:r>
        <w:rPr>
          <w:spacing w:val="11"/>
        </w:rPr>
        <w:t xml:space="preserve"> </w:t>
      </w:r>
      <w:r>
        <w:t>must</w:t>
      </w:r>
      <w:r>
        <w:rPr>
          <w:spacing w:val="16"/>
        </w:rPr>
        <w:t xml:space="preserve"> </w:t>
      </w:r>
      <w:r>
        <w:rPr>
          <w:spacing w:val="-2"/>
        </w:rPr>
        <w:t>not</w:t>
      </w:r>
      <w:r>
        <w:rPr>
          <w:spacing w:val="14"/>
        </w:rPr>
        <w:t xml:space="preserve"> </w:t>
      </w:r>
      <w:r>
        <w:rPr>
          <w:spacing w:val="-1"/>
        </w:rPr>
        <w:t>demonstrate</w:t>
      </w:r>
      <w:r>
        <w:rPr>
          <w:spacing w:val="15"/>
        </w:rPr>
        <w:t xml:space="preserve"> </w:t>
      </w:r>
      <w:r>
        <w:rPr>
          <w:spacing w:val="-1"/>
        </w:rPr>
        <w:t>the</w:t>
      </w:r>
      <w:r>
        <w:rPr>
          <w:spacing w:val="15"/>
        </w:rPr>
        <w:t xml:space="preserve"> </w:t>
      </w:r>
      <w:r>
        <w:rPr>
          <w:spacing w:val="-1"/>
        </w:rPr>
        <w:t>problem</w:t>
      </w:r>
      <w:r>
        <w:rPr>
          <w:spacing w:val="13"/>
        </w:rPr>
        <w:t xml:space="preserve"> </w:t>
      </w:r>
      <w:r>
        <w:rPr>
          <w:spacing w:val="-2"/>
        </w:rPr>
        <w:t>to</w:t>
      </w:r>
      <w:r>
        <w:rPr>
          <w:spacing w:val="51"/>
        </w:rPr>
        <w:t xml:space="preserve"> </w:t>
      </w:r>
      <w:r>
        <w:t>other</w:t>
      </w:r>
      <w:r>
        <w:rPr>
          <w:spacing w:val="-8"/>
        </w:rPr>
        <w:t xml:space="preserve"> </w:t>
      </w:r>
      <w:r>
        <w:rPr>
          <w:spacing w:val="-1"/>
        </w:rPr>
        <w:t>users.</w:t>
      </w:r>
      <w:r>
        <w:rPr>
          <w:spacing w:val="-8"/>
        </w:rPr>
        <w:t xml:space="preserve"> </w:t>
      </w:r>
      <w:r>
        <w:rPr>
          <w:spacing w:val="-1"/>
        </w:rPr>
        <w:t>Any</w:t>
      </w:r>
      <w:r>
        <w:rPr>
          <w:spacing w:val="-9"/>
        </w:rPr>
        <w:t xml:space="preserve"> </w:t>
      </w:r>
      <w:r>
        <w:rPr>
          <w:spacing w:val="-1"/>
        </w:rPr>
        <w:t>user</w:t>
      </w:r>
      <w:r>
        <w:rPr>
          <w:spacing w:val="24"/>
        </w:rPr>
        <w:t xml:space="preserve"> </w:t>
      </w:r>
      <w:r>
        <w:rPr>
          <w:spacing w:val="-1"/>
        </w:rPr>
        <w:t>identified</w:t>
      </w:r>
      <w:r>
        <w:rPr>
          <w:spacing w:val="-7"/>
        </w:rPr>
        <w:t xml:space="preserve"> </w:t>
      </w:r>
      <w:r>
        <w:rPr>
          <w:spacing w:val="-1"/>
        </w:rPr>
        <w:t>as</w:t>
      </w:r>
      <w:r>
        <w:rPr>
          <w:spacing w:val="-6"/>
        </w:rPr>
        <w:t xml:space="preserve"> </w:t>
      </w:r>
      <w:r>
        <w:t>a</w:t>
      </w:r>
      <w:r>
        <w:rPr>
          <w:spacing w:val="-9"/>
        </w:rPr>
        <w:t xml:space="preserve"> </w:t>
      </w:r>
      <w:r>
        <w:rPr>
          <w:spacing w:val="-1"/>
        </w:rPr>
        <w:t>security</w:t>
      </w:r>
      <w:r>
        <w:rPr>
          <w:spacing w:val="-8"/>
        </w:rPr>
        <w:t xml:space="preserve"> </w:t>
      </w:r>
      <w:r>
        <w:rPr>
          <w:spacing w:val="-2"/>
        </w:rPr>
        <w:t>risk</w:t>
      </w:r>
      <w:r>
        <w:rPr>
          <w:spacing w:val="-6"/>
        </w:rPr>
        <w:t xml:space="preserve"> </w:t>
      </w:r>
      <w:r>
        <w:rPr>
          <w:spacing w:val="-1"/>
        </w:rPr>
        <w:t>will</w:t>
      </w:r>
      <w:r>
        <w:rPr>
          <w:spacing w:val="-7"/>
        </w:rPr>
        <w:t xml:space="preserve"> </w:t>
      </w:r>
      <w:r>
        <w:rPr>
          <w:spacing w:val="-1"/>
        </w:rPr>
        <w:t>be</w:t>
      </w:r>
      <w:r>
        <w:rPr>
          <w:spacing w:val="-7"/>
        </w:rPr>
        <w:t xml:space="preserve"> </w:t>
      </w:r>
      <w:r>
        <w:rPr>
          <w:spacing w:val="-1"/>
        </w:rPr>
        <w:t>denied</w:t>
      </w:r>
      <w:r>
        <w:rPr>
          <w:spacing w:val="-7"/>
        </w:rPr>
        <w:t xml:space="preserve"> </w:t>
      </w:r>
      <w:r>
        <w:rPr>
          <w:spacing w:val="-1"/>
        </w:rPr>
        <w:t>access.</w:t>
      </w:r>
    </w:p>
    <w:p w:rsidR="005D7B06" w:rsidRDefault="005D7B06" w:rsidP="00324034">
      <w:pPr>
        <w:pStyle w:val="BodyText"/>
        <w:numPr>
          <w:ilvl w:val="0"/>
          <w:numId w:val="4"/>
        </w:numPr>
        <w:tabs>
          <w:tab w:val="left" w:pos="462"/>
        </w:tabs>
        <w:kinsoku w:val="0"/>
        <w:overflowPunct w:val="0"/>
        <w:spacing w:before="67" w:line="211" w:lineRule="auto"/>
        <w:jc w:val="both"/>
        <w:rPr>
          <w:spacing w:val="-1"/>
        </w:rPr>
      </w:pPr>
      <w:r>
        <w:rPr>
          <w:spacing w:val="-1"/>
        </w:rPr>
        <w:t>Teachers</w:t>
      </w:r>
      <w:r>
        <w:rPr>
          <w:spacing w:val="11"/>
        </w:rPr>
        <w:t xml:space="preserve"> </w:t>
      </w:r>
      <w:r>
        <w:rPr>
          <w:spacing w:val="-1"/>
        </w:rPr>
        <w:t>shall</w:t>
      </w:r>
      <w:r>
        <w:rPr>
          <w:spacing w:val="9"/>
        </w:rPr>
        <w:t xml:space="preserve"> </w:t>
      </w:r>
      <w:r>
        <w:rPr>
          <w:spacing w:val="-1"/>
        </w:rPr>
        <w:t>make</w:t>
      </w:r>
      <w:r>
        <w:rPr>
          <w:spacing w:val="9"/>
        </w:rPr>
        <w:t xml:space="preserve"> </w:t>
      </w:r>
      <w:r>
        <w:rPr>
          <w:spacing w:val="-1"/>
        </w:rPr>
        <w:t>reasonable</w:t>
      </w:r>
      <w:r>
        <w:rPr>
          <w:spacing w:val="10"/>
        </w:rPr>
        <w:t xml:space="preserve"> </w:t>
      </w:r>
      <w:r>
        <w:rPr>
          <w:spacing w:val="-1"/>
        </w:rPr>
        <w:t>efforts</w:t>
      </w:r>
      <w:r>
        <w:rPr>
          <w:spacing w:val="8"/>
        </w:rPr>
        <w:t xml:space="preserve"> </w:t>
      </w:r>
      <w:r>
        <w:t>to</w:t>
      </w:r>
      <w:r>
        <w:rPr>
          <w:spacing w:val="10"/>
        </w:rPr>
        <w:t xml:space="preserve"> </w:t>
      </w:r>
      <w:r>
        <w:rPr>
          <w:spacing w:val="-1"/>
        </w:rPr>
        <w:t>supervise</w:t>
      </w:r>
      <w:r>
        <w:rPr>
          <w:spacing w:val="11"/>
        </w:rPr>
        <w:t xml:space="preserve"> </w:t>
      </w:r>
      <w:r>
        <w:rPr>
          <w:spacing w:val="-1"/>
        </w:rPr>
        <w:t>students’</w:t>
      </w:r>
      <w:r>
        <w:rPr>
          <w:spacing w:val="9"/>
        </w:rPr>
        <w:t xml:space="preserve"> </w:t>
      </w:r>
      <w:r>
        <w:t>use</w:t>
      </w:r>
      <w:r>
        <w:rPr>
          <w:spacing w:val="38"/>
        </w:rPr>
        <w:t xml:space="preserve"> </w:t>
      </w:r>
      <w:r>
        <w:rPr>
          <w:spacing w:val="-2"/>
        </w:rPr>
        <w:t>of</w:t>
      </w:r>
      <w:r>
        <w:rPr>
          <w:spacing w:val="14"/>
        </w:rPr>
        <w:t xml:space="preserve"> </w:t>
      </w:r>
      <w:r>
        <w:t>the</w:t>
      </w:r>
      <w:r>
        <w:rPr>
          <w:spacing w:val="10"/>
        </w:rPr>
        <w:t xml:space="preserve"> </w:t>
      </w:r>
      <w:r w:rsidR="00716AB0">
        <w:rPr>
          <w:spacing w:val="-1"/>
        </w:rPr>
        <w:t>i</w:t>
      </w:r>
      <w:r>
        <w:rPr>
          <w:spacing w:val="-1"/>
        </w:rPr>
        <w:t>nternet</w:t>
      </w:r>
      <w:r>
        <w:rPr>
          <w:spacing w:val="14"/>
        </w:rPr>
        <w:t xml:space="preserve"> </w:t>
      </w:r>
      <w:r>
        <w:rPr>
          <w:spacing w:val="-2"/>
        </w:rPr>
        <w:t>during</w:t>
      </w:r>
      <w:r>
        <w:rPr>
          <w:spacing w:val="67"/>
        </w:rPr>
        <w:t xml:space="preserve"> </w:t>
      </w:r>
      <w:r>
        <w:rPr>
          <w:spacing w:val="-1"/>
        </w:rPr>
        <w:t>instructional</w:t>
      </w:r>
      <w:r>
        <w:rPr>
          <w:spacing w:val="26"/>
        </w:rPr>
        <w:t xml:space="preserve"> </w:t>
      </w:r>
      <w:r>
        <w:rPr>
          <w:spacing w:val="-1"/>
        </w:rPr>
        <w:t>time,</w:t>
      </w:r>
      <w:r>
        <w:rPr>
          <w:spacing w:val="26"/>
        </w:rPr>
        <w:t xml:space="preserve"> </w:t>
      </w:r>
      <w:r>
        <w:t>to</w:t>
      </w:r>
      <w:r>
        <w:rPr>
          <w:spacing w:val="27"/>
        </w:rPr>
        <w:t xml:space="preserve"> </w:t>
      </w:r>
      <w:r>
        <w:rPr>
          <w:spacing w:val="-1"/>
        </w:rPr>
        <w:t>ensure</w:t>
      </w:r>
      <w:r>
        <w:rPr>
          <w:spacing w:val="27"/>
        </w:rPr>
        <w:t xml:space="preserve"> </w:t>
      </w:r>
      <w:r>
        <w:rPr>
          <w:spacing w:val="-1"/>
        </w:rPr>
        <w:t>that</w:t>
      </w:r>
      <w:r>
        <w:rPr>
          <w:spacing w:val="26"/>
        </w:rPr>
        <w:t xml:space="preserve"> </w:t>
      </w:r>
      <w:r>
        <w:t>such</w:t>
      </w:r>
      <w:r>
        <w:rPr>
          <w:spacing w:val="26"/>
        </w:rPr>
        <w:t xml:space="preserve"> </w:t>
      </w:r>
      <w:r>
        <w:t>use</w:t>
      </w:r>
      <w:r>
        <w:rPr>
          <w:spacing w:val="29"/>
        </w:rPr>
        <w:t xml:space="preserve"> </w:t>
      </w:r>
      <w:r>
        <w:rPr>
          <w:spacing w:val="-1"/>
        </w:rPr>
        <w:t>is</w:t>
      </w:r>
      <w:r>
        <w:rPr>
          <w:spacing w:val="58"/>
        </w:rPr>
        <w:t xml:space="preserve"> </w:t>
      </w:r>
      <w:r>
        <w:rPr>
          <w:spacing w:val="-1"/>
        </w:rPr>
        <w:t>appropriate</w:t>
      </w:r>
      <w:r>
        <w:rPr>
          <w:spacing w:val="22"/>
        </w:rPr>
        <w:t xml:space="preserve"> </w:t>
      </w:r>
      <w:r>
        <w:t>for</w:t>
      </w:r>
      <w:r>
        <w:rPr>
          <w:spacing w:val="23"/>
        </w:rPr>
        <w:t xml:space="preserve"> </w:t>
      </w:r>
      <w:r>
        <w:t>the</w:t>
      </w:r>
      <w:r>
        <w:rPr>
          <w:spacing w:val="24"/>
        </w:rPr>
        <w:t xml:space="preserve"> </w:t>
      </w:r>
      <w:r>
        <w:rPr>
          <w:spacing w:val="-1"/>
        </w:rPr>
        <w:t>student’s</w:t>
      </w:r>
      <w:r>
        <w:rPr>
          <w:spacing w:val="25"/>
        </w:rPr>
        <w:t xml:space="preserve"> </w:t>
      </w:r>
      <w:r>
        <w:t>age</w:t>
      </w:r>
      <w:r>
        <w:rPr>
          <w:spacing w:val="25"/>
        </w:rPr>
        <w:t xml:space="preserve"> </w:t>
      </w:r>
      <w:r>
        <w:rPr>
          <w:spacing w:val="-1"/>
        </w:rPr>
        <w:t>and</w:t>
      </w:r>
      <w:r>
        <w:rPr>
          <w:spacing w:val="24"/>
        </w:rPr>
        <w:t xml:space="preserve"> </w:t>
      </w:r>
      <w:r>
        <w:t>the</w:t>
      </w:r>
      <w:r>
        <w:rPr>
          <w:spacing w:val="49"/>
        </w:rPr>
        <w:t xml:space="preserve"> </w:t>
      </w:r>
      <w:r>
        <w:rPr>
          <w:spacing w:val="-1"/>
        </w:rPr>
        <w:t>circumstances</w:t>
      </w:r>
      <w:r>
        <w:rPr>
          <w:spacing w:val="-9"/>
        </w:rPr>
        <w:t xml:space="preserve"> </w:t>
      </w:r>
      <w:r>
        <w:rPr>
          <w:spacing w:val="-1"/>
        </w:rPr>
        <w:t>and</w:t>
      </w:r>
      <w:r>
        <w:rPr>
          <w:spacing w:val="-9"/>
        </w:rPr>
        <w:t xml:space="preserve"> </w:t>
      </w:r>
      <w:r>
        <w:rPr>
          <w:spacing w:val="-1"/>
        </w:rPr>
        <w:t>purpose</w:t>
      </w:r>
      <w:r>
        <w:rPr>
          <w:spacing w:val="30"/>
        </w:rPr>
        <w:t xml:space="preserve"> </w:t>
      </w:r>
      <w:r>
        <w:rPr>
          <w:spacing w:val="-1"/>
        </w:rPr>
        <w:t>of</w:t>
      </w:r>
      <w:r>
        <w:rPr>
          <w:spacing w:val="-5"/>
        </w:rPr>
        <w:t xml:space="preserve"> </w:t>
      </w:r>
      <w:r>
        <w:t>the</w:t>
      </w:r>
      <w:r>
        <w:rPr>
          <w:spacing w:val="-7"/>
        </w:rPr>
        <w:t xml:space="preserve"> </w:t>
      </w:r>
      <w:r>
        <w:rPr>
          <w:spacing w:val="-1"/>
        </w:rPr>
        <w:t>use.</w:t>
      </w:r>
    </w:p>
    <w:p w:rsidR="005D7B06" w:rsidRDefault="005D7B06" w:rsidP="006509A2">
      <w:pPr>
        <w:pStyle w:val="BodyText"/>
        <w:numPr>
          <w:ilvl w:val="0"/>
          <w:numId w:val="4"/>
        </w:numPr>
        <w:tabs>
          <w:tab w:val="left" w:pos="462"/>
        </w:tabs>
        <w:kinsoku w:val="0"/>
        <w:overflowPunct w:val="0"/>
        <w:spacing w:before="67" w:line="211" w:lineRule="auto"/>
        <w:jc w:val="both"/>
        <w:rPr>
          <w:spacing w:val="-1"/>
        </w:rPr>
      </w:pPr>
      <w:r>
        <w:rPr>
          <w:spacing w:val="-1"/>
        </w:rPr>
        <w:lastRenderedPageBreak/>
        <w:t>Users</w:t>
      </w:r>
      <w:r>
        <w:rPr>
          <w:spacing w:val="6"/>
        </w:rPr>
        <w:t xml:space="preserve"> </w:t>
      </w:r>
      <w:r>
        <w:t>may</w:t>
      </w:r>
      <w:r>
        <w:rPr>
          <w:spacing w:val="3"/>
        </w:rPr>
        <w:t xml:space="preserve"> </w:t>
      </w:r>
      <w:r>
        <w:rPr>
          <w:spacing w:val="-1"/>
        </w:rPr>
        <w:t>connect any</w:t>
      </w:r>
      <w:r>
        <w:rPr>
          <w:spacing w:val="30"/>
        </w:rPr>
        <w:t xml:space="preserve"> </w:t>
      </w:r>
      <w:r>
        <w:rPr>
          <w:spacing w:val="-1"/>
        </w:rPr>
        <w:t>personally-owned</w:t>
      </w:r>
      <w:r>
        <w:rPr>
          <w:spacing w:val="-7"/>
        </w:rPr>
        <w:t xml:space="preserve"> </w:t>
      </w:r>
      <w:r>
        <w:rPr>
          <w:spacing w:val="-12"/>
        </w:rPr>
        <w:t>mobile</w:t>
      </w:r>
      <w:r>
        <w:rPr>
          <w:spacing w:val="-21"/>
        </w:rPr>
        <w:t xml:space="preserve"> </w:t>
      </w:r>
      <w:r>
        <w:rPr>
          <w:spacing w:val="-12"/>
        </w:rPr>
        <w:t>devices</w:t>
      </w:r>
      <w:r>
        <w:rPr>
          <w:spacing w:val="-16"/>
        </w:rPr>
        <w:t xml:space="preserve"> </w:t>
      </w:r>
      <w:r>
        <w:t>to</w:t>
      </w:r>
      <w:r>
        <w:rPr>
          <w:spacing w:val="-2"/>
        </w:rPr>
        <w:t xml:space="preserve"> </w:t>
      </w:r>
      <w:r>
        <w:rPr>
          <w:spacing w:val="-1"/>
        </w:rPr>
        <w:t>district</w:t>
      </w:r>
      <w:r>
        <w:t xml:space="preserve"> </w:t>
      </w:r>
      <w:r>
        <w:rPr>
          <w:spacing w:val="-1"/>
        </w:rPr>
        <w:t>owned</w:t>
      </w:r>
      <w:r>
        <w:t xml:space="preserve"> </w:t>
      </w:r>
      <w:r>
        <w:rPr>
          <w:spacing w:val="-1"/>
        </w:rPr>
        <w:t>and</w:t>
      </w:r>
      <w:r>
        <w:rPr>
          <w:spacing w:val="34"/>
        </w:rPr>
        <w:t xml:space="preserve"> </w:t>
      </w:r>
      <w:r>
        <w:rPr>
          <w:spacing w:val="-1"/>
        </w:rPr>
        <w:t>maintained</w:t>
      </w:r>
      <w:r>
        <w:rPr>
          <w:spacing w:val="55"/>
        </w:rPr>
        <w:t xml:space="preserve"> </w:t>
      </w:r>
      <w:r>
        <w:rPr>
          <w:spacing w:val="-1"/>
        </w:rPr>
        <w:t xml:space="preserve">networks. </w:t>
      </w:r>
      <w:r>
        <w:t>The</w:t>
      </w:r>
      <w:r>
        <w:rPr>
          <w:spacing w:val="-5"/>
        </w:rPr>
        <w:t xml:space="preserve"> </w:t>
      </w:r>
      <w:r>
        <w:rPr>
          <w:spacing w:val="-1"/>
        </w:rPr>
        <w:t>board</w:t>
      </w:r>
      <w:r>
        <w:rPr>
          <w:spacing w:val="32"/>
        </w:rPr>
        <w:t xml:space="preserve"> </w:t>
      </w:r>
      <w:r>
        <w:rPr>
          <w:spacing w:val="-1"/>
        </w:rPr>
        <w:t>is</w:t>
      </w:r>
      <w:r>
        <w:rPr>
          <w:spacing w:val="1"/>
        </w:rPr>
        <w:t xml:space="preserve"> </w:t>
      </w:r>
      <w:r>
        <w:rPr>
          <w:spacing w:val="-1"/>
        </w:rPr>
        <w:t>not</w:t>
      </w:r>
      <w:r>
        <w:rPr>
          <w:spacing w:val="2"/>
        </w:rPr>
        <w:t xml:space="preserve"> </w:t>
      </w:r>
      <w:r>
        <w:rPr>
          <w:spacing w:val="-1"/>
        </w:rPr>
        <w:t>responsible</w:t>
      </w:r>
      <w:r>
        <w:rPr>
          <w:spacing w:val="-2"/>
        </w:rPr>
        <w:t xml:space="preserve"> </w:t>
      </w:r>
      <w:r>
        <w:rPr>
          <w:spacing w:val="1"/>
        </w:rPr>
        <w:t>for</w:t>
      </w:r>
      <w:r>
        <w:rPr>
          <w:spacing w:val="-1"/>
        </w:rPr>
        <w:t xml:space="preserve"> </w:t>
      </w:r>
      <w:r>
        <w:t xml:space="preserve">the </w:t>
      </w:r>
      <w:r>
        <w:rPr>
          <w:spacing w:val="-1"/>
        </w:rPr>
        <w:t>content</w:t>
      </w:r>
      <w:r>
        <w:rPr>
          <w:spacing w:val="2"/>
        </w:rPr>
        <w:t xml:space="preserve"> </w:t>
      </w:r>
      <w:r>
        <w:rPr>
          <w:spacing w:val="-1"/>
        </w:rPr>
        <w:t>accessed</w:t>
      </w:r>
      <w:r>
        <w:t xml:space="preserve"> </w:t>
      </w:r>
      <w:r>
        <w:rPr>
          <w:spacing w:val="-1"/>
        </w:rPr>
        <w:t>by</w:t>
      </w:r>
      <w:r>
        <w:rPr>
          <w:spacing w:val="-2"/>
        </w:rPr>
        <w:t xml:space="preserve"> </w:t>
      </w:r>
      <w:r>
        <w:rPr>
          <w:spacing w:val="-1"/>
        </w:rPr>
        <w:t xml:space="preserve">users </w:t>
      </w:r>
      <w:r>
        <w:rPr>
          <w:spacing w:val="-2"/>
        </w:rPr>
        <w:t>who</w:t>
      </w:r>
      <w:r>
        <w:t xml:space="preserve"> </w:t>
      </w:r>
      <w:r>
        <w:rPr>
          <w:spacing w:val="-1"/>
        </w:rPr>
        <w:t>connect</w:t>
      </w:r>
      <w:r>
        <w:rPr>
          <w:spacing w:val="2"/>
        </w:rPr>
        <w:t xml:space="preserve"> </w:t>
      </w:r>
      <w:r>
        <w:rPr>
          <w:spacing w:val="1"/>
        </w:rPr>
        <w:t>to</w:t>
      </w:r>
      <w:r>
        <w:rPr>
          <w:spacing w:val="66"/>
        </w:rPr>
        <w:t xml:space="preserve"> </w:t>
      </w:r>
      <w:r>
        <w:t>the</w:t>
      </w:r>
      <w:r>
        <w:rPr>
          <w:spacing w:val="-10"/>
        </w:rPr>
        <w:t xml:space="preserve"> </w:t>
      </w:r>
      <w:r w:rsidR="00716AB0">
        <w:rPr>
          <w:spacing w:val="-1"/>
        </w:rPr>
        <w:t>i</w:t>
      </w:r>
      <w:r>
        <w:rPr>
          <w:spacing w:val="-1"/>
        </w:rPr>
        <w:t>nternet</w:t>
      </w:r>
      <w:r>
        <w:rPr>
          <w:spacing w:val="-7"/>
        </w:rPr>
        <w:t xml:space="preserve"> </w:t>
      </w:r>
      <w:r>
        <w:rPr>
          <w:spacing w:val="-2"/>
        </w:rPr>
        <w:t>via</w:t>
      </w:r>
      <w:r>
        <w:rPr>
          <w:spacing w:val="-9"/>
        </w:rPr>
        <w:t xml:space="preserve"> </w:t>
      </w:r>
      <w:r>
        <w:rPr>
          <w:spacing w:val="-1"/>
        </w:rPr>
        <w:t>their</w:t>
      </w:r>
      <w:r>
        <w:rPr>
          <w:spacing w:val="-8"/>
        </w:rPr>
        <w:t xml:space="preserve"> </w:t>
      </w:r>
      <w:r>
        <w:rPr>
          <w:spacing w:val="-1"/>
        </w:rPr>
        <w:t>personal</w:t>
      </w:r>
      <w:r>
        <w:rPr>
          <w:spacing w:val="-10"/>
        </w:rPr>
        <w:t xml:space="preserve"> </w:t>
      </w:r>
      <w:r>
        <w:rPr>
          <w:spacing w:val="-1"/>
        </w:rPr>
        <w:t>mobile</w:t>
      </w:r>
      <w:r>
        <w:rPr>
          <w:spacing w:val="-9"/>
        </w:rPr>
        <w:t xml:space="preserve"> </w:t>
      </w:r>
      <w:r>
        <w:rPr>
          <w:spacing w:val="-1"/>
        </w:rPr>
        <w:t>technology</w:t>
      </w:r>
      <w:r>
        <w:rPr>
          <w:spacing w:val="-8"/>
        </w:rPr>
        <w:t xml:space="preserve"> </w:t>
      </w:r>
      <w:r>
        <w:rPr>
          <w:spacing w:val="-1"/>
        </w:rPr>
        <w:t>(e.g.,</w:t>
      </w:r>
      <w:r>
        <w:rPr>
          <w:spacing w:val="-8"/>
        </w:rPr>
        <w:t xml:space="preserve"> </w:t>
      </w:r>
      <w:r>
        <w:rPr>
          <w:spacing w:val="-1"/>
        </w:rPr>
        <w:t>3G,</w:t>
      </w:r>
      <w:r>
        <w:rPr>
          <w:spacing w:val="24"/>
        </w:rPr>
        <w:t xml:space="preserve"> </w:t>
      </w:r>
      <w:r>
        <w:rPr>
          <w:spacing w:val="-2"/>
        </w:rPr>
        <w:t>4G</w:t>
      </w:r>
      <w:r>
        <w:rPr>
          <w:spacing w:val="-13"/>
        </w:rPr>
        <w:t xml:space="preserve"> </w:t>
      </w:r>
      <w:r>
        <w:rPr>
          <w:spacing w:val="-1"/>
        </w:rPr>
        <w:t>service).</w:t>
      </w:r>
    </w:p>
    <w:p w:rsidR="005D7B06" w:rsidRDefault="005D7B06" w:rsidP="006509A2">
      <w:pPr>
        <w:pStyle w:val="BodyText"/>
        <w:numPr>
          <w:ilvl w:val="0"/>
          <w:numId w:val="4"/>
        </w:numPr>
        <w:tabs>
          <w:tab w:val="left" w:pos="462"/>
        </w:tabs>
        <w:kinsoku w:val="0"/>
        <w:overflowPunct w:val="0"/>
        <w:spacing w:before="67" w:line="211" w:lineRule="auto"/>
        <w:jc w:val="both"/>
        <w:rPr>
          <w:spacing w:val="-1"/>
        </w:rPr>
      </w:pPr>
      <w:r>
        <w:rPr>
          <w:spacing w:val="-1"/>
        </w:rPr>
        <w:t>Users</w:t>
      </w:r>
      <w:r>
        <w:rPr>
          <w:spacing w:val="-8"/>
        </w:rPr>
        <w:t xml:space="preserve"> </w:t>
      </w:r>
      <w:r>
        <w:rPr>
          <w:spacing w:val="-1"/>
        </w:rPr>
        <w:t>must</w:t>
      </w:r>
      <w:r>
        <w:rPr>
          <w:spacing w:val="-8"/>
        </w:rPr>
        <w:t xml:space="preserve"> </w:t>
      </w:r>
      <w:r>
        <w:rPr>
          <w:spacing w:val="-1"/>
        </w:rPr>
        <w:t>back</w:t>
      </w:r>
      <w:r>
        <w:rPr>
          <w:spacing w:val="-4"/>
        </w:rPr>
        <w:t xml:space="preserve"> </w:t>
      </w:r>
      <w:r>
        <w:rPr>
          <w:spacing w:val="-2"/>
        </w:rPr>
        <w:t>up</w:t>
      </w:r>
      <w:r>
        <w:rPr>
          <w:spacing w:val="-7"/>
        </w:rPr>
        <w:t xml:space="preserve"> </w:t>
      </w:r>
      <w:r>
        <w:rPr>
          <w:spacing w:val="-1"/>
        </w:rPr>
        <w:t>data</w:t>
      </w:r>
      <w:r>
        <w:rPr>
          <w:spacing w:val="-11"/>
        </w:rPr>
        <w:t xml:space="preserve"> </w:t>
      </w:r>
      <w:r>
        <w:rPr>
          <w:spacing w:val="-1"/>
        </w:rPr>
        <w:t>and</w:t>
      </w:r>
      <w:r>
        <w:rPr>
          <w:spacing w:val="-7"/>
        </w:rPr>
        <w:t xml:space="preserve"> </w:t>
      </w:r>
      <w:r>
        <w:rPr>
          <w:spacing w:val="-1"/>
        </w:rPr>
        <w:t>other</w:t>
      </w:r>
      <w:r>
        <w:rPr>
          <w:spacing w:val="-6"/>
        </w:rPr>
        <w:t xml:space="preserve"> </w:t>
      </w:r>
      <w:r>
        <w:rPr>
          <w:spacing w:val="-1"/>
        </w:rPr>
        <w:t>important</w:t>
      </w:r>
      <w:r>
        <w:rPr>
          <w:spacing w:val="-10"/>
        </w:rPr>
        <w:t xml:space="preserve"> </w:t>
      </w:r>
      <w:r>
        <w:rPr>
          <w:spacing w:val="-1"/>
        </w:rPr>
        <w:t>files</w:t>
      </w:r>
      <w:r>
        <w:rPr>
          <w:spacing w:val="-11"/>
        </w:rPr>
        <w:t xml:space="preserve"> </w:t>
      </w:r>
      <w:r>
        <w:rPr>
          <w:spacing w:val="-1"/>
        </w:rPr>
        <w:t>regularly.</w:t>
      </w:r>
    </w:p>
    <w:p w:rsidR="005D7B06" w:rsidRDefault="005D7B06" w:rsidP="006509A2">
      <w:pPr>
        <w:pStyle w:val="BodyText"/>
        <w:numPr>
          <w:ilvl w:val="0"/>
          <w:numId w:val="4"/>
        </w:numPr>
        <w:tabs>
          <w:tab w:val="left" w:pos="462"/>
        </w:tabs>
        <w:kinsoku w:val="0"/>
        <w:overflowPunct w:val="0"/>
        <w:spacing w:before="67" w:line="211" w:lineRule="auto"/>
        <w:jc w:val="both"/>
        <w:rPr>
          <w:spacing w:val="-1"/>
        </w:rPr>
      </w:pPr>
      <w:r>
        <w:t>Those</w:t>
      </w:r>
      <w:r>
        <w:rPr>
          <w:spacing w:val="15"/>
        </w:rPr>
        <w:t xml:space="preserve"> </w:t>
      </w:r>
      <w:r>
        <w:rPr>
          <w:spacing w:val="-2"/>
        </w:rPr>
        <w:t>who</w:t>
      </w:r>
      <w:r>
        <w:rPr>
          <w:spacing w:val="14"/>
        </w:rPr>
        <w:t xml:space="preserve"> </w:t>
      </w:r>
      <w:r>
        <w:t>use</w:t>
      </w:r>
      <w:r>
        <w:rPr>
          <w:spacing w:val="14"/>
        </w:rPr>
        <w:t xml:space="preserve"> </w:t>
      </w:r>
      <w:r>
        <w:rPr>
          <w:spacing w:val="-1"/>
        </w:rPr>
        <w:t>district</w:t>
      </w:r>
      <w:r>
        <w:rPr>
          <w:spacing w:val="17"/>
        </w:rPr>
        <w:t xml:space="preserve"> </w:t>
      </w:r>
      <w:r>
        <w:rPr>
          <w:spacing w:val="-2"/>
        </w:rPr>
        <w:t>owned</w:t>
      </w:r>
      <w:r>
        <w:rPr>
          <w:spacing w:val="15"/>
        </w:rPr>
        <w:t xml:space="preserve"> </w:t>
      </w:r>
      <w:r>
        <w:rPr>
          <w:spacing w:val="-1"/>
        </w:rPr>
        <w:t>and</w:t>
      </w:r>
      <w:r>
        <w:rPr>
          <w:spacing w:val="15"/>
        </w:rPr>
        <w:t xml:space="preserve"> </w:t>
      </w:r>
      <w:r>
        <w:rPr>
          <w:spacing w:val="-1"/>
        </w:rPr>
        <w:t>maintained</w:t>
      </w:r>
      <w:r>
        <w:rPr>
          <w:spacing w:val="15"/>
        </w:rPr>
        <w:t xml:space="preserve"> </w:t>
      </w:r>
      <w:r>
        <w:rPr>
          <w:spacing w:val="-1"/>
        </w:rPr>
        <w:t>technologies</w:t>
      </w:r>
      <w:r>
        <w:rPr>
          <w:spacing w:val="15"/>
        </w:rPr>
        <w:t xml:space="preserve"> </w:t>
      </w:r>
      <w:r>
        <w:t>to</w:t>
      </w:r>
      <w:r>
        <w:rPr>
          <w:spacing w:val="46"/>
        </w:rPr>
        <w:t xml:space="preserve"> </w:t>
      </w:r>
      <w:r>
        <w:rPr>
          <w:spacing w:val="-1"/>
        </w:rPr>
        <w:t>access</w:t>
      </w:r>
      <w:r>
        <w:rPr>
          <w:spacing w:val="18"/>
        </w:rPr>
        <w:t xml:space="preserve"> </w:t>
      </w:r>
      <w:r>
        <w:rPr>
          <w:spacing w:val="-1"/>
        </w:rPr>
        <w:t>the</w:t>
      </w:r>
      <w:r>
        <w:rPr>
          <w:spacing w:val="18"/>
        </w:rPr>
        <w:t xml:space="preserve"> </w:t>
      </w:r>
      <w:r w:rsidR="00716AB0">
        <w:rPr>
          <w:spacing w:val="-1"/>
        </w:rPr>
        <w:t>i</w:t>
      </w:r>
      <w:r>
        <w:rPr>
          <w:spacing w:val="-1"/>
        </w:rPr>
        <w:t>nternet</w:t>
      </w:r>
      <w:r>
        <w:rPr>
          <w:spacing w:val="19"/>
        </w:rPr>
        <w:t xml:space="preserve"> </w:t>
      </w:r>
      <w:r>
        <w:rPr>
          <w:spacing w:val="-1"/>
        </w:rPr>
        <w:t>at</w:t>
      </w:r>
      <w:r>
        <w:rPr>
          <w:spacing w:val="58"/>
        </w:rPr>
        <w:t xml:space="preserve"> </w:t>
      </w:r>
      <w:r>
        <w:rPr>
          <w:spacing w:val="-1"/>
        </w:rPr>
        <w:t>home</w:t>
      </w:r>
      <w:r>
        <w:rPr>
          <w:spacing w:val="-6"/>
        </w:rPr>
        <w:t xml:space="preserve"> </w:t>
      </w:r>
      <w:r>
        <w:rPr>
          <w:spacing w:val="-1"/>
        </w:rPr>
        <w:t>are</w:t>
      </w:r>
      <w:r>
        <w:rPr>
          <w:spacing w:val="-6"/>
        </w:rPr>
        <w:t xml:space="preserve"> </w:t>
      </w:r>
      <w:r>
        <w:rPr>
          <w:spacing w:val="-1"/>
        </w:rPr>
        <w:t>responsible</w:t>
      </w:r>
      <w:r>
        <w:rPr>
          <w:spacing w:val="-8"/>
        </w:rPr>
        <w:t xml:space="preserve"> </w:t>
      </w:r>
      <w:r>
        <w:rPr>
          <w:spacing w:val="1"/>
        </w:rPr>
        <w:t>for</w:t>
      </w:r>
      <w:r>
        <w:rPr>
          <w:spacing w:val="-8"/>
        </w:rPr>
        <w:t xml:space="preserve"> </w:t>
      </w:r>
      <w:r>
        <w:rPr>
          <w:spacing w:val="-1"/>
        </w:rPr>
        <w:t>both</w:t>
      </w:r>
      <w:r>
        <w:rPr>
          <w:spacing w:val="-9"/>
        </w:rPr>
        <w:t xml:space="preserve"> </w:t>
      </w:r>
      <w:r>
        <w:t>the</w:t>
      </w:r>
      <w:r>
        <w:rPr>
          <w:spacing w:val="-7"/>
        </w:rPr>
        <w:t xml:space="preserve"> </w:t>
      </w:r>
      <w:r>
        <w:rPr>
          <w:spacing w:val="-1"/>
        </w:rPr>
        <w:t>cost</w:t>
      </w:r>
      <w:r>
        <w:rPr>
          <w:spacing w:val="-5"/>
        </w:rPr>
        <w:t xml:space="preserve"> </w:t>
      </w:r>
      <w:r>
        <w:rPr>
          <w:spacing w:val="-1"/>
        </w:rPr>
        <w:t>and</w:t>
      </w:r>
      <w:r>
        <w:rPr>
          <w:spacing w:val="20"/>
        </w:rPr>
        <w:t xml:space="preserve"> </w:t>
      </w:r>
      <w:r>
        <w:rPr>
          <w:spacing w:val="-1"/>
        </w:rPr>
        <w:t>configuration</w:t>
      </w:r>
      <w:r>
        <w:rPr>
          <w:spacing w:val="-9"/>
        </w:rPr>
        <w:t xml:space="preserve"> </w:t>
      </w:r>
      <w:r>
        <w:rPr>
          <w:spacing w:val="-2"/>
        </w:rPr>
        <w:t>of</w:t>
      </w:r>
      <w:r>
        <w:rPr>
          <w:spacing w:val="-10"/>
        </w:rPr>
        <w:t xml:space="preserve"> </w:t>
      </w:r>
      <w:r>
        <w:t>such</w:t>
      </w:r>
      <w:r>
        <w:rPr>
          <w:spacing w:val="-12"/>
        </w:rPr>
        <w:t xml:space="preserve"> </w:t>
      </w:r>
      <w:r>
        <w:rPr>
          <w:spacing w:val="-1"/>
        </w:rPr>
        <w:t>use.</w:t>
      </w:r>
    </w:p>
    <w:p w:rsidR="005D7B06" w:rsidRDefault="005D7B06" w:rsidP="006509A2">
      <w:pPr>
        <w:pStyle w:val="BodyText"/>
        <w:numPr>
          <w:ilvl w:val="0"/>
          <w:numId w:val="4"/>
        </w:numPr>
        <w:tabs>
          <w:tab w:val="left" w:pos="462"/>
        </w:tabs>
        <w:kinsoku w:val="0"/>
        <w:overflowPunct w:val="0"/>
        <w:spacing w:before="67" w:line="211" w:lineRule="auto"/>
        <w:jc w:val="both"/>
        <w:rPr>
          <w:spacing w:val="-1"/>
        </w:rPr>
      </w:pPr>
      <w:r>
        <w:rPr>
          <w:spacing w:val="-1"/>
        </w:rPr>
        <w:t>Users</w:t>
      </w:r>
      <w:r>
        <w:rPr>
          <w:spacing w:val="11"/>
        </w:rPr>
        <w:t xml:space="preserve"> </w:t>
      </w:r>
      <w:r>
        <w:rPr>
          <w:spacing w:val="-2"/>
        </w:rPr>
        <w:t>who</w:t>
      </w:r>
      <w:r>
        <w:t xml:space="preserve"> are</w:t>
      </w:r>
      <w:r>
        <w:rPr>
          <w:spacing w:val="1"/>
        </w:rPr>
        <w:t xml:space="preserve"> </w:t>
      </w:r>
      <w:r>
        <w:rPr>
          <w:spacing w:val="-1"/>
        </w:rPr>
        <w:t>issued</w:t>
      </w:r>
      <w:r>
        <w:rPr>
          <w:spacing w:val="3"/>
        </w:rPr>
        <w:t xml:space="preserve"> </w:t>
      </w:r>
      <w:r>
        <w:rPr>
          <w:spacing w:val="-1"/>
        </w:rPr>
        <w:t>district</w:t>
      </w:r>
      <w:r>
        <w:rPr>
          <w:spacing w:val="2"/>
        </w:rPr>
        <w:t xml:space="preserve"> </w:t>
      </w:r>
      <w:r>
        <w:rPr>
          <w:spacing w:val="-1"/>
        </w:rPr>
        <w:t>owned</w:t>
      </w:r>
      <w:r>
        <w:rPr>
          <w:spacing w:val="3"/>
        </w:rPr>
        <w:t xml:space="preserve"> </w:t>
      </w:r>
      <w:r>
        <w:rPr>
          <w:spacing w:val="-1"/>
        </w:rPr>
        <w:t>and</w:t>
      </w:r>
      <w:r>
        <w:t xml:space="preserve"> </w:t>
      </w:r>
      <w:r>
        <w:rPr>
          <w:spacing w:val="-1"/>
        </w:rPr>
        <w:t>laptops,</w:t>
      </w:r>
      <w:r>
        <w:rPr>
          <w:spacing w:val="11"/>
        </w:rPr>
        <w:t xml:space="preserve"> </w:t>
      </w:r>
      <w:proofErr w:type="spellStart"/>
      <w:r>
        <w:rPr>
          <w:spacing w:val="-1"/>
        </w:rPr>
        <w:t>MacBooks</w:t>
      </w:r>
      <w:proofErr w:type="spellEnd"/>
      <w:r>
        <w:rPr>
          <w:spacing w:val="-1"/>
        </w:rPr>
        <w:t>,</w:t>
      </w:r>
      <w:r>
        <w:rPr>
          <w:spacing w:val="9"/>
        </w:rPr>
        <w:t xml:space="preserve"> </w:t>
      </w:r>
      <w:proofErr w:type="spellStart"/>
      <w:r>
        <w:rPr>
          <w:spacing w:val="-1"/>
        </w:rPr>
        <w:t>IPads</w:t>
      </w:r>
      <w:proofErr w:type="spellEnd"/>
      <w:r>
        <w:rPr>
          <w:spacing w:val="-1"/>
        </w:rPr>
        <w:t>,</w:t>
      </w:r>
      <w:r>
        <w:rPr>
          <w:spacing w:val="11"/>
        </w:rPr>
        <w:t xml:space="preserve"> </w:t>
      </w:r>
      <w:r>
        <w:rPr>
          <w:spacing w:val="-1"/>
        </w:rPr>
        <w:t>and</w:t>
      </w:r>
      <w:r>
        <w:rPr>
          <w:spacing w:val="7"/>
        </w:rPr>
        <w:t xml:space="preserve"> </w:t>
      </w:r>
      <w:r>
        <w:t>other</w:t>
      </w:r>
      <w:r>
        <w:rPr>
          <w:spacing w:val="8"/>
        </w:rPr>
        <w:t xml:space="preserve"> </w:t>
      </w:r>
      <w:r>
        <w:rPr>
          <w:spacing w:val="-1"/>
        </w:rPr>
        <w:t>mobile</w:t>
      </w:r>
      <w:r>
        <w:rPr>
          <w:spacing w:val="63"/>
        </w:rPr>
        <w:t xml:space="preserve"> </w:t>
      </w:r>
      <w:r>
        <w:rPr>
          <w:spacing w:val="-1"/>
        </w:rPr>
        <w:t>technology</w:t>
      </w:r>
      <w:r>
        <w:rPr>
          <w:spacing w:val="-4"/>
        </w:rPr>
        <w:t xml:space="preserve"> </w:t>
      </w:r>
      <w:r>
        <w:t>must</w:t>
      </w:r>
      <w:r>
        <w:rPr>
          <w:spacing w:val="-10"/>
        </w:rPr>
        <w:t xml:space="preserve"> </w:t>
      </w:r>
      <w:r>
        <w:rPr>
          <w:spacing w:val="-1"/>
        </w:rPr>
        <w:t>also</w:t>
      </w:r>
      <w:r>
        <w:rPr>
          <w:spacing w:val="-13"/>
        </w:rPr>
        <w:t xml:space="preserve"> </w:t>
      </w:r>
      <w:r>
        <w:rPr>
          <w:spacing w:val="-1"/>
        </w:rPr>
        <w:t>follow</w:t>
      </w:r>
      <w:r>
        <w:rPr>
          <w:spacing w:val="-12"/>
        </w:rPr>
        <w:t xml:space="preserve"> </w:t>
      </w:r>
      <w:r>
        <w:rPr>
          <w:spacing w:val="-1"/>
        </w:rPr>
        <w:t>these</w:t>
      </w:r>
      <w:r>
        <w:rPr>
          <w:spacing w:val="-12"/>
        </w:rPr>
        <w:t xml:space="preserve"> </w:t>
      </w:r>
      <w:r>
        <w:rPr>
          <w:spacing w:val="-1"/>
        </w:rPr>
        <w:t>guidelines:</w:t>
      </w:r>
    </w:p>
    <w:p w:rsidR="005D7B06" w:rsidRDefault="005D7B06" w:rsidP="00856962">
      <w:pPr>
        <w:pStyle w:val="BodyText"/>
        <w:numPr>
          <w:ilvl w:val="0"/>
          <w:numId w:val="6"/>
        </w:numPr>
        <w:kinsoku w:val="0"/>
        <w:overflowPunct w:val="0"/>
        <w:spacing w:before="60"/>
        <w:jc w:val="both"/>
        <w:rPr>
          <w:spacing w:val="-1"/>
        </w:rPr>
      </w:pPr>
      <w:r>
        <w:rPr>
          <w:spacing w:val="-1"/>
        </w:rPr>
        <w:t>Keep</w:t>
      </w:r>
      <w:r>
        <w:rPr>
          <w:spacing w:val="-7"/>
        </w:rPr>
        <w:t xml:space="preserve"> </w:t>
      </w:r>
      <w:r>
        <w:t>the</w:t>
      </w:r>
      <w:r>
        <w:rPr>
          <w:spacing w:val="-9"/>
        </w:rPr>
        <w:t xml:space="preserve"> </w:t>
      </w:r>
      <w:r>
        <w:rPr>
          <w:spacing w:val="-8"/>
        </w:rPr>
        <w:t>items</w:t>
      </w:r>
      <w:r>
        <w:rPr>
          <w:spacing w:val="-16"/>
        </w:rPr>
        <w:t xml:space="preserve"> </w:t>
      </w:r>
      <w:r>
        <w:rPr>
          <w:spacing w:val="-1"/>
        </w:rPr>
        <w:t>secure</w:t>
      </w:r>
      <w:r>
        <w:rPr>
          <w:spacing w:val="-6"/>
        </w:rPr>
        <w:t xml:space="preserve"> </w:t>
      </w:r>
      <w:r>
        <w:rPr>
          <w:spacing w:val="-2"/>
        </w:rPr>
        <w:t>and</w:t>
      </w:r>
      <w:r>
        <w:rPr>
          <w:spacing w:val="-7"/>
        </w:rPr>
        <w:t xml:space="preserve"> </w:t>
      </w:r>
      <w:r>
        <w:rPr>
          <w:spacing w:val="-1"/>
        </w:rPr>
        <w:t>damage</w:t>
      </w:r>
      <w:r>
        <w:rPr>
          <w:spacing w:val="-9"/>
        </w:rPr>
        <w:t xml:space="preserve"> </w:t>
      </w:r>
      <w:r>
        <w:rPr>
          <w:spacing w:val="-1"/>
        </w:rPr>
        <w:t>free.</w:t>
      </w:r>
    </w:p>
    <w:p w:rsidR="00D37285" w:rsidRDefault="005D7B06" w:rsidP="00856962">
      <w:pPr>
        <w:pStyle w:val="BodyText"/>
        <w:numPr>
          <w:ilvl w:val="0"/>
          <w:numId w:val="6"/>
        </w:numPr>
        <w:kinsoku w:val="0"/>
        <w:overflowPunct w:val="0"/>
        <w:spacing w:before="44" w:line="284" w:lineRule="auto"/>
        <w:jc w:val="both"/>
        <w:rPr>
          <w:spacing w:val="27"/>
        </w:rPr>
      </w:pPr>
      <w:r>
        <w:rPr>
          <w:spacing w:val="-1"/>
        </w:rPr>
        <w:t>Use</w:t>
      </w:r>
      <w:r>
        <w:rPr>
          <w:spacing w:val="-7"/>
        </w:rPr>
        <w:t xml:space="preserve"> </w:t>
      </w:r>
      <w:r>
        <w:t>the</w:t>
      </w:r>
      <w:r>
        <w:rPr>
          <w:spacing w:val="-7"/>
        </w:rPr>
        <w:t xml:space="preserve"> </w:t>
      </w:r>
      <w:r>
        <w:rPr>
          <w:spacing w:val="-2"/>
        </w:rPr>
        <w:t>provided</w:t>
      </w:r>
      <w:r>
        <w:rPr>
          <w:spacing w:val="-6"/>
        </w:rPr>
        <w:t xml:space="preserve"> </w:t>
      </w:r>
      <w:r>
        <w:rPr>
          <w:spacing w:val="-1"/>
        </w:rPr>
        <w:t>protective</w:t>
      </w:r>
      <w:r>
        <w:rPr>
          <w:spacing w:val="-6"/>
        </w:rPr>
        <w:t xml:space="preserve"> coverings</w:t>
      </w:r>
      <w:r>
        <w:rPr>
          <w:spacing w:val="-14"/>
        </w:rPr>
        <w:t xml:space="preserve"> </w:t>
      </w:r>
      <w:r>
        <w:t>case</w:t>
      </w:r>
      <w:r>
        <w:rPr>
          <w:spacing w:val="-7"/>
        </w:rPr>
        <w:t xml:space="preserve"> </w:t>
      </w:r>
      <w:r>
        <w:rPr>
          <w:spacing w:val="-1"/>
        </w:rPr>
        <w:t>at</w:t>
      </w:r>
      <w:r>
        <w:rPr>
          <w:spacing w:val="-5"/>
        </w:rPr>
        <w:t xml:space="preserve"> </w:t>
      </w:r>
      <w:r>
        <w:rPr>
          <w:spacing w:val="-1"/>
        </w:rPr>
        <w:t>all</w:t>
      </w:r>
      <w:r w:rsidR="00D37285">
        <w:rPr>
          <w:spacing w:val="-8"/>
        </w:rPr>
        <w:t xml:space="preserve"> </w:t>
      </w:r>
      <w:r w:rsidR="00D37285">
        <w:rPr>
          <w:spacing w:val="-1"/>
        </w:rPr>
        <w:t>times.</w:t>
      </w:r>
      <w:r>
        <w:rPr>
          <w:spacing w:val="27"/>
        </w:rPr>
        <w:t xml:space="preserve"> </w:t>
      </w:r>
    </w:p>
    <w:p w:rsidR="00D37285" w:rsidRPr="00D37285" w:rsidRDefault="005D7B06" w:rsidP="00856962">
      <w:pPr>
        <w:pStyle w:val="BodyText"/>
        <w:numPr>
          <w:ilvl w:val="0"/>
          <w:numId w:val="6"/>
        </w:numPr>
        <w:kinsoku w:val="0"/>
        <w:overflowPunct w:val="0"/>
        <w:spacing w:before="44" w:line="284" w:lineRule="auto"/>
        <w:jc w:val="both"/>
        <w:rPr>
          <w:spacing w:val="27"/>
        </w:rPr>
      </w:pPr>
      <w:r>
        <w:rPr>
          <w:spacing w:val="-1"/>
        </w:rPr>
        <w:t>Do</w:t>
      </w:r>
      <w:r>
        <w:rPr>
          <w:spacing w:val="-7"/>
        </w:rPr>
        <w:t xml:space="preserve"> </w:t>
      </w:r>
      <w:r>
        <w:rPr>
          <w:spacing w:val="-1"/>
        </w:rPr>
        <w:t>not</w:t>
      </w:r>
      <w:r>
        <w:rPr>
          <w:spacing w:val="-5"/>
        </w:rPr>
        <w:t xml:space="preserve"> </w:t>
      </w:r>
      <w:r>
        <w:rPr>
          <w:spacing w:val="-1"/>
        </w:rPr>
        <w:t>loan</w:t>
      </w:r>
      <w:r>
        <w:rPr>
          <w:spacing w:val="-7"/>
        </w:rPr>
        <w:t xml:space="preserve"> </w:t>
      </w:r>
      <w:r>
        <w:rPr>
          <w:spacing w:val="-1"/>
        </w:rPr>
        <w:t>out</w:t>
      </w:r>
      <w:r>
        <w:rPr>
          <w:spacing w:val="-8"/>
        </w:rPr>
        <w:t xml:space="preserve"> </w:t>
      </w:r>
      <w:r>
        <w:t>the</w:t>
      </w:r>
      <w:r>
        <w:rPr>
          <w:spacing w:val="-6"/>
        </w:rPr>
        <w:t xml:space="preserve"> </w:t>
      </w:r>
      <w:r>
        <w:rPr>
          <w:spacing w:val="-5"/>
        </w:rPr>
        <w:t>any</w:t>
      </w:r>
      <w:r>
        <w:rPr>
          <w:spacing w:val="-16"/>
        </w:rPr>
        <w:t xml:space="preserve"> </w:t>
      </w:r>
      <w:r>
        <w:rPr>
          <w:spacing w:val="-6"/>
        </w:rPr>
        <w:t>items</w:t>
      </w:r>
      <w:r>
        <w:rPr>
          <w:spacing w:val="-14"/>
        </w:rPr>
        <w:t xml:space="preserve"> </w:t>
      </w:r>
      <w:r>
        <w:rPr>
          <w:spacing w:val="-6"/>
        </w:rPr>
        <w:t>such</w:t>
      </w:r>
      <w:r>
        <w:rPr>
          <w:spacing w:val="-14"/>
        </w:rPr>
        <w:t xml:space="preserve"> </w:t>
      </w:r>
      <w:r>
        <w:rPr>
          <w:spacing w:val="-4"/>
        </w:rPr>
        <w:t>as</w:t>
      </w:r>
      <w:r w:rsidR="00D37285">
        <w:rPr>
          <w:spacing w:val="-14"/>
        </w:rPr>
        <w:t xml:space="preserve"> </w:t>
      </w:r>
      <w:r>
        <w:rPr>
          <w:spacing w:val="-1"/>
        </w:rPr>
        <w:t>chargers</w:t>
      </w:r>
      <w:r>
        <w:rPr>
          <w:spacing w:val="-6"/>
        </w:rPr>
        <w:t xml:space="preserve"> </w:t>
      </w:r>
      <w:r>
        <w:rPr>
          <w:spacing w:val="-2"/>
        </w:rPr>
        <w:t>or</w:t>
      </w:r>
      <w:r>
        <w:rPr>
          <w:spacing w:val="-8"/>
        </w:rPr>
        <w:t xml:space="preserve"> </w:t>
      </w:r>
      <w:r>
        <w:t>cords.</w:t>
      </w:r>
      <w:r>
        <w:rPr>
          <w:spacing w:val="25"/>
        </w:rPr>
        <w:t xml:space="preserve"> </w:t>
      </w:r>
    </w:p>
    <w:p w:rsidR="005D7B06" w:rsidRPr="005D7B06" w:rsidRDefault="005D7B06" w:rsidP="00856962">
      <w:pPr>
        <w:pStyle w:val="BodyText"/>
        <w:numPr>
          <w:ilvl w:val="0"/>
          <w:numId w:val="6"/>
        </w:numPr>
        <w:kinsoku w:val="0"/>
        <w:overflowPunct w:val="0"/>
        <w:spacing w:before="44" w:line="284" w:lineRule="auto"/>
        <w:jc w:val="both"/>
        <w:rPr>
          <w:spacing w:val="27"/>
        </w:rPr>
      </w:pPr>
      <w:r>
        <w:rPr>
          <w:spacing w:val="-1"/>
        </w:rPr>
        <w:t>Do</w:t>
      </w:r>
      <w:r>
        <w:rPr>
          <w:spacing w:val="-7"/>
        </w:rPr>
        <w:t xml:space="preserve"> </w:t>
      </w:r>
      <w:r>
        <w:rPr>
          <w:spacing w:val="-1"/>
        </w:rPr>
        <w:t>not</w:t>
      </w:r>
      <w:r>
        <w:rPr>
          <w:spacing w:val="-5"/>
        </w:rPr>
        <w:t xml:space="preserve"> </w:t>
      </w:r>
      <w:r>
        <w:rPr>
          <w:spacing w:val="-2"/>
        </w:rPr>
        <w:t>leave</w:t>
      </w:r>
      <w:r>
        <w:rPr>
          <w:spacing w:val="-7"/>
        </w:rPr>
        <w:t xml:space="preserve"> </w:t>
      </w:r>
      <w:r>
        <w:t>the</w:t>
      </w:r>
      <w:r>
        <w:rPr>
          <w:spacing w:val="-7"/>
        </w:rPr>
        <w:t xml:space="preserve"> items</w:t>
      </w:r>
      <w:r>
        <w:rPr>
          <w:spacing w:val="-15"/>
        </w:rPr>
        <w:t xml:space="preserve"> </w:t>
      </w:r>
      <w:r>
        <w:rPr>
          <w:spacing w:val="-1"/>
        </w:rPr>
        <w:t>in</w:t>
      </w:r>
      <w:r>
        <w:rPr>
          <w:spacing w:val="-7"/>
        </w:rPr>
        <w:t xml:space="preserve"> </w:t>
      </w:r>
      <w:r>
        <w:rPr>
          <w:spacing w:val="-1"/>
        </w:rPr>
        <w:t>your</w:t>
      </w:r>
      <w:r>
        <w:rPr>
          <w:spacing w:val="-6"/>
        </w:rPr>
        <w:t xml:space="preserve"> </w:t>
      </w:r>
      <w:r>
        <w:rPr>
          <w:spacing w:val="-1"/>
        </w:rPr>
        <w:t>vehicle.</w:t>
      </w:r>
    </w:p>
    <w:p w:rsidR="005D7B06" w:rsidRDefault="005D7B06" w:rsidP="00856962">
      <w:pPr>
        <w:pStyle w:val="BodyText"/>
        <w:numPr>
          <w:ilvl w:val="0"/>
          <w:numId w:val="6"/>
        </w:numPr>
        <w:kinsoku w:val="0"/>
        <w:overflowPunct w:val="0"/>
        <w:spacing w:line="252" w:lineRule="exact"/>
        <w:jc w:val="both"/>
        <w:rPr>
          <w:spacing w:val="-1"/>
        </w:rPr>
      </w:pPr>
      <w:r>
        <w:rPr>
          <w:spacing w:val="-1"/>
        </w:rPr>
        <w:t>Do</w:t>
      </w:r>
      <w:r>
        <w:rPr>
          <w:spacing w:val="-9"/>
        </w:rPr>
        <w:t xml:space="preserve"> </w:t>
      </w:r>
      <w:r>
        <w:rPr>
          <w:spacing w:val="-1"/>
        </w:rPr>
        <w:t>not</w:t>
      </w:r>
      <w:r>
        <w:rPr>
          <w:spacing w:val="-8"/>
        </w:rPr>
        <w:t xml:space="preserve"> </w:t>
      </w:r>
      <w:r>
        <w:rPr>
          <w:spacing w:val="-2"/>
        </w:rPr>
        <w:t>leave</w:t>
      </w:r>
      <w:r>
        <w:rPr>
          <w:spacing w:val="-7"/>
        </w:rPr>
        <w:t xml:space="preserve"> </w:t>
      </w:r>
      <w:r>
        <w:t>the</w:t>
      </w:r>
      <w:r>
        <w:rPr>
          <w:spacing w:val="-9"/>
        </w:rPr>
        <w:t xml:space="preserve"> </w:t>
      </w:r>
      <w:r>
        <w:rPr>
          <w:spacing w:val="-7"/>
        </w:rPr>
        <w:t>items</w:t>
      </w:r>
      <w:r>
        <w:rPr>
          <w:spacing w:val="-15"/>
        </w:rPr>
        <w:t xml:space="preserve"> </w:t>
      </w:r>
      <w:r>
        <w:rPr>
          <w:spacing w:val="-1"/>
        </w:rPr>
        <w:t>unattended.</w:t>
      </w:r>
    </w:p>
    <w:p w:rsidR="005D7B06" w:rsidRDefault="005D7B06" w:rsidP="00856962">
      <w:pPr>
        <w:pStyle w:val="BodyText"/>
        <w:numPr>
          <w:ilvl w:val="0"/>
          <w:numId w:val="6"/>
        </w:numPr>
        <w:kinsoku w:val="0"/>
        <w:overflowPunct w:val="0"/>
        <w:spacing w:before="68"/>
        <w:jc w:val="both"/>
        <w:rPr>
          <w:spacing w:val="-7"/>
        </w:rPr>
      </w:pPr>
      <w:r>
        <w:rPr>
          <w:spacing w:val="-1"/>
        </w:rPr>
        <w:t>Do</w:t>
      </w:r>
      <w:r>
        <w:rPr>
          <w:spacing w:val="3"/>
        </w:rPr>
        <w:t xml:space="preserve"> </w:t>
      </w:r>
      <w:r>
        <w:rPr>
          <w:spacing w:val="-1"/>
        </w:rPr>
        <w:t>not</w:t>
      </w:r>
      <w:r>
        <w:rPr>
          <w:spacing w:val="4"/>
        </w:rPr>
        <w:t xml:space="preserve"> </w:t>
      </w:r>
      <w:r>
        <w:rPr>
          <w:spacing w:val="-1"/>
        </w:rPr>
        <w:t>eat</w:t>
      </w:r>
      <w:r>
        <w:rPr>
          <w:spacing w:val="4"/>
        </w:rPr>
        <w:t xml:space="preserve"> </w:t>
      </w:r>
      <w:r>
        <w:rPr>
          <w:spacing w:val="-1"/>
        </w:rPr>
        <w:t>or</w:t>
      </w:r>
      <w:r>
        <w:rPr>
          <w:spacing w:val="4"/>
        </w:rPr>
        <w:t xml:space="preserve"> </w:t>
      </w:r>
      <w:r>
        <w:rPr>
          <w:spacing w:val="-1"/>
        </w:rPr>
        <w:t>drink</w:t>
      </w:r>
      <w:r>
        <w:rPr>
          <w:spacing w:val="6"/>
        </w:rPr>
        <w:t xml:space="preserve"> </w:t>
      </w:r>
      <w:r>
        <w:rPr>
          <w:spacing w:val="-2"/>
        </w:rPr>
        <w:t>while</w:t>
      </w:r>
      <w:r>
        <w:rPr>
          <w:spacing w:val="5"/>
        </w:rPr>
        <w:t xml:space="preserve"> </w:t>
      </w:r>
      <w:r>
        <w:rPr>
          <w:spacing w:val="-1"/>
        </w:rPr>
        <w:t>using</w:t>
      </w:r>
      <w:r>
        <w:rPr>
          <w:spacing w:val="5"/>
        </w:rPr>
        <w:t xml:space="preserve"> </w:t>
      </w:r>
      <w:r>
        <w:t>the</w:t>
      </w:r>
      <w:r>
        <w:rPr>
          <w:spacing w:val="3"/>
        </w:rPr>
        <w:t xml:space="preserve"> </w:t>
      </w:r>
      <w:r>
        <w:rPr>
          <w:spacing w:val="-5"/>
        </w:rPr>
        <w:t>items</w:t>
      </w:r>
      <w:r>
        <w:rPr>
          <w:spacing w:val="-2"/>
        </w:rPr>
        <w:t xml:space="preserve"> </w:t>
      </w:r>
      <w:r>
        <w:rPr>
          <w:spacing w:val="-1"/>
        </w:rPr>
        <w:t>or</w:t>
      </w:r>
      <w:r>
        <w:rPr>
          <w:spacing w:val="4"/>
        </w:rPr>
        <w:t xml:space="preserve"> </w:t>
      </w:r>
      <w:r>
        <w:rPr>
          <w:spacing w:val="-1"/>
        </w:rPr>
        <w:t>have</w:t>
      </w:r>
      <w:r>
        <w:rPr>
          <w:spacing w:val="3"/>
        </w:rPr>
        <w:t xml:space="preserve"> </w:t>
      </w:r>
      <w:r>
        <w:rPr>
          <w:spacing w:val="-1"/>
        </w:rPr>
        <w:t>food</w:t>
      </w:r>
      <w:r>
        <w:rPr>
          <w:spacing w:val="3"/>
        </w:rPr>
        <w:t xml:space="preserve"> </w:t>
      </w:r>
      <w:r>
        <w:rPr>
          <w:spacing w:val="-1"/>
        </w:rPr>
        <w:t>or</w:t>
      </w:r>
      <w:r>
        <w:rPr>
          <w:spacing w:val="4"/>
        </w:rPr>
        <w:t xml:space="preserve"> </w:t>
      </w:r>
      <w:r>
        <w:rPr>
          <w:spacing w:val="-1"/>
        </w:rPr>
        <w:t>drinks</w:t>
      </w:r>
      <w:r>
        <w:rPr>
          <w:spacing w:val="32"/>
        </w:rPr>
        <w:t xml:space="preserve"> </w:t>
      </w:r>
      <w:r>
        <w:rPr>
          <w:spacing w:val="-1"/>
        </w:rPr>
        <w:t>in</w:t>
      </w:r>
      <w:r>
        <w:rPr>
          <w:spacing w:val="3"/>
        </w:rPr>
        <w:t xml:space="preserve"> </w:t>
      </w:r>
      <w:r>
        <w:rPr>
          <w:spacing w:val="-1"/>
        </w:rPr>
        <w:t>close</w:t>
      </w:r>
      <w:r>
        <w:rPr>
          <w:spacing w:val="3"/>
        </w:rPr>
        <w:t xml:space="preserve"> </w:t>
      </w:r>
      <w:r>
        <w:rPr>
          <w:spacing w:val="-2"/>
        </w:rPr>
        <w:t>proximity</w:t>
      </w:r>
      <w:r>
        <w:rPr>
          <w:spacing w:val="2"/>
        </w:rPr>
        <w:t xml:space="preserve"> </w:t>
      </w:r>
      <w:r>
        <w:rPr>
          <w:spacing w:val="-2"/>
        </w:rPr>
        <w:t>to</w:t>
      </w:r>
      <w:r>
        <w:rPr>
          <w:spacing w:val="-4"/>
        </w:rPr>
        <w:t xml:space="preserve"> </w:t>
      </w:r>
      <w:r>
        <w:t>the</w:t>
      </w:r>
      <w:r>
        <w:rPr>
          <w:spacing w:val="65"/>
        </w:rPr>
        <w:t xml:space="preserve"> </w:t>
      </w:r>
      <w:r>
        <w:rPr>
          <w:spacing w:val="-7"/>
        </w:rPr>
        <w:t>items.</w:t>
      </w:r>
    </w:p>
    <w:p w:rsidR="005D7B06" w:rsidRDefault="005D7B06" w:rsidP="00856962">
      <w:pPr>
        <w:pStyle w:val="BodyText"/>
        <w:numPr>
          <w:ilvl w:val="0"/>
          <w:numId w:val="6"/>
        </w:numPr>
        <w:kinsoku w:val="0"/>
        <w:overflowPunct w:val="0"/>
        <w:spacing w:before="16"/>
        <w:jc w:val="both"/>
        <w:rPr>
          <w:spacing w:val="-7"/>
        </w:rPr>
      </w:pPr>
      <w:r>
        <w:rPr>
          <w:spacing w:val="-1"/>
        </w:rPr>
        <w:t>Do</w:t>
      </w:r>
      <w:r>
        <w:rPr>
          <w:spacing w:val="-7"/>
        </w:rPr>
        <w:t xml:space="preserve"> </w:t>
      </w:r>
      <w:r>
        <w:rPr>
          <w:spacing w:val="-1"/>
        </w:rPr>
        <w:t>not</w:t>
      </w:r>
      <w:r>
        <w:rPr>
          <w:spacing w:val="-5"/>
        </w:rPr>
        <w:t xml:space="preserve"> </w:t>
      </w:r>
      <w:r>
        <w:rPr>
          <w:spacing w:val="-1"/>
        </w:rPr>
        <w:t>allow</w:t>
      </w:r>
      <w:r>
        <w:rPr>
          <w:spacing w:val="-8"/>
        </w:rPr>
        <w:t xml:space="preserve"> </w:t>
      </w:r>
      <w:r>
        <w:rPr>
          <w:spacing w:val="-1"/>
        </w:rPr>
        <w:t>pets</w:t>
      </w:r>
      <w:r>
        <w:rPr>
          <w:spacing w:val="-6"/>
        </w:rPr>
        <w:t xml:space="preserve"> </w:t>
      </w:r>
      <w:r>
        <w:rPr>
          <w:spacing w:val="-1"/>
        </w:rPr>
        <w:t>near</w:t>
      </w:r>
      <w:r>
        <w:rPr>
          <w:spacing w:val="-7"/>
        </w:rPr>
        <w:t xml:space="preserve"> </w:t>
      </w:r>
      <w:r>
        <w:rPr>
          <w:spacing w:val="-1"/>
        </w:rPr>
        <w:t>the</w:t>
      </w:r>
      <w:r>
        <w:rPr>
          <w:spacing w:val="-7"/>
        </w:rPr>
        <w:t xml:space="preserve"> items.</w:t>
      </w:r>
    </w:p>
    <w:p w:rsidR="00D37285" w:rsidRPr="00D37285" w:rsidRDefault="005D7B06" w:rsidP="00856962">
      <w:pPr>
        <w:pStyle w:val="BodyText"/>
        <w:numPr>
          <w:ilvl w:val="0"/>
          <w:numId w:val="6"/>
        </w:numPr>
        <w:kinsoku w:val="0"/>
        <w:overflowPunct w:val="0"/>
        <w:spacing w:before="71" w:line="255" w:lineRule="auto"/>
        <w:jc w:val="both"/>
        <w:rPr>
          <w:spacing w:val="-1"/>
        </w:rPr>
      </w:pPr>
      <w:r>
        <w:rPr>
          <w:spacing w:val="-1"/>
        </w:rPr>
        <w:t>Do</w:t>
      </w:r>
      <w:r>
        <w:rPr>
          <w:spacing w:val="-4"/>
        </w:rPr>
        <w:t xml:space="preserve"> </w:t>
      </w:r>
      <w:r>
        <w:rPr>
          <w:spacing w:val="-1"/>
        </w:rPr>
        <w:t>not</w:t>
      </w:r>
      <w:r>
        <w:rPr>
          <w:spacing w:val="-5"/>
        </w:rPr>
        <w:t xml:space="preserve"> </w:t>
      </w:r>
      <w:r>
        <w:rPr>
          <w:spacing w:val="-1"/>
        </w:rPr>
        <w:t>place</w:t>
      </w:r>
      <w:r>
        <w:rPr>
          <w:spacing w:val="-5"/>
        </w:rPr>
        <w:t xml:space="preserve"> </w:t>
      </w:r>
      <w:r>
        <w:t>the</w:t>
      </w:r>
      <w:r>
        <w:rPr>
          <w:spacing w:val="-7"/>
        </w:rPr>
        <w:t xml:space="preserve"> </w:t>
      </w:r>
      <w:r>
        <w:rPr>
          <w:spacing w:val="-5"/>
        </w:rPr>
        <w:t>items</w:t>
      </w:r>
      <w:r>
        <w:rPr>
          <w:spacing w:val="-11"/>
        </w:rPr>
        <w:t xml:space="preserve"> </w:t>
      </w:r>
      <w:r>
        <w:rPr>
          <w:spacing w:val="-1"/>
        </w:rPr>
        <w:t>on</w:t>
      </w:r>
      <w:r>
        <w:rPr>
          <w:spacing w:val="-7"/>
        </w:rPr>
        <w:t xml:space="preserve"> </w:t>
      </w:r>
      <w:r>
        <w:t>the</w:t>
      </w:r>
      <w:r>
        <w:rPr>
          <w:spacing w:val="-7"/>
        </w:rPr>
        <w:t xml:space="preserve"> </w:t>
      </w:r>
      <w:r>
        <w:rPr>
          <w:spacing w:val="-1"/>
        </w:rPr>
        <w:t>floor</w:t>
      </w:r>
      <w:r>
        <w:rPr>
          <w:spacing w:val="-3"/>
        </w:rPr>
        <w:t xml:space="preserve"> </w:t>
      </w:r>
      <w:r>
        <w:rPr>
          <w:spacing w:val="-2"/>
        </w:rPr>
        <w:t>or</w:t>
      </w:r>
      <w:r>
        <w:rPr>
          <w:spacing w:val="-3"/>
        </w:rPr>
        <w:t xml:space="preserve"> </w:t>
      </w:r>
      <w:r>
        <w:rPr>
          <w:spacing w:val="-1"/>
        </w:rPr>
        <w:t>on</w:t>
      </w:r>
      <w:r>
        <w:rPr>
          <w:spacing w:val="-7"/>
        </w:rPr>
        <w:t xml:space="preserve"> </w:t>
      </w:r>
      <w:r>
        <w:t>a</w:t>
      </w:r>
      <w:r>
        <w:rPr>
          <w:spacing w:val="-2"/>
        </w:rPr>
        <w:t xml:space="preserve"> </w:t>
      </w:r>
      <w:r>
        <w:rPr>
          <w:spacing w:val="-1"/>
        </w:rPr>
        <w:t>sitting</w:t>
      </w:r>
      <w:r>
        <w:rPr>
          <w:spacing w:val="-4"/>
        </w:rPr>
        <w:t xml:space="preserve"> </w:t>
      </w:r>
      <w:r>
        <w:rPr>
          <w:spacing w:val="-1"/>
        </w:rPr>
        <w:t>area</w:t>
      </w:r>
      <w:r>
        <w:rPr>
          <w:spacing w:val="-4"/>
        </w:rPr>
        <w:t xml:space="preserve"> </w:t>
      </w:r>
      <w:r>
        <w:t>such</w:t>
      </w:r>
      <w:r>
        <w:rPr>
          <w:spacing w:val="-7"/>
        </w:rPr>
        <w:t xml:space="preserve"> </w:t>
      </w:r>
      <w:r>
        <w:rPr>
          <w:spacing w:val="-1"/>
        </w:rPr>
        <w:t>as</w:t>
      </w:r>
      <w:r>
        <w:rPr>
          <w:spacing w:val="-4"/>
        </w:rPr>
        <w:t xml:space="preserve"> </w:t>
      </w:r>
      <w:r>
        <w:t>a</w:t>
      </w:r>
      <w:r>
        <w:rPr>
          <w:spacing w:val="17"/>
        </w:rPr>
        <w:t xml:space="preserve"> </w:t>
      </w:r>
      <w:r>
        <w:rPr>
          <w:spacing w:val="-1"/>
        </w:rPr>
        <w:t>chair</w:t>
      </w:r>
      <w:r>
        <w:rPr>
          <w:spacing w:val="-8"/>
        </w:rPr>
        <w:t xml:space="preserve"> </w:t>
      </w:r>
      <w:r>
        <w:rPr>
          <w:spacing w:val="-2"/>
        </w:rPr>
        <w:t>or</w:t>
      </w:r>
      <w:r>
        <w:rPr>
          <w:spacing w:val="-7"/>
        </w:rPr>
        <w:t xml:space="preserve"> </w:t>
      </w:r>
      <w:r>
        <w:rPr>
          <w:spacing w:val="-1"/>
        </w:rPr>
        <w:t>couch.</w:t>
      </w:r>
      <w:r>
        <w:rPr>
          <w:spacing w:val="43"/>
        </w:rPr>
        <w:t xml:space="preserve"> </w:t>
      </w:r>
    </w:p>
    <w:p w:rsidR="005D7B06" w:rsidRDefault="005D7B06" w:rsidP="00856962">
      <w:pPr>
        <w:pStyle w:val="BodyText"/>
        <w:numPr>
          <w:ilvl w:val="0"/>
          <w:numId w:val="6"/>
        </w:numPr>
        <w:kinsoku w:val="0"/>
        <w:overflowPunct w:val="0"/>
        <w:spacing w:before="71" w:line="255" w:lineRule="auto"/>
        <w:jc w:val="both"/>
        <w:rPr>
          <w:spacing w:val="-1"/>
        </w:rPr>
      </w:pPr>
      <w:r>
        <w:rPr>
          <w:spacing w:val="-1"/>
        </w:rPr>
        <w:t>Do</w:t>
      </w:r>
      <w:r>
        <w:rPr>
          <w:spacing w:val="-7"/>
        </w:rPr>
        <w:t xml:space="preserve"> </w:t>
      </w:r>
      <w:r>
        <w:rPr>
          <w:spacing w:val="-1"/>
        </w:rPr>
        <w:t>not</w:t>
      </w:r>
      <w:r>
        <w:rPr>
          <w:spacing w:val="-5"/>
        </w:rPr>
        <w:t xml:space="preserve"> </w:t>
      </w:r>
      <w:r>
        <w:rPr>
          <w:spacing w:val="-2"/>
        </w:rPr>
        <w:t>leave</w:t>
      </w:r>
      <w:r>
        <w:rPr>
          <w:spacing w:val="-7"/>
        </w:rPr>
        <w:t xml:space="preserve"> </w:t>
      </w:r>
      <w:r>
        <w:t>the</w:t>
      </w:r>
      <w:r>
        <w:rPr>
          <w:spacing w:val="-7"/>
        </w:rPr>
        <w:t xml:space="preserve"> </w:t>
      </w:r>
      <w:r>
        <w:rPr>
          <w:spacing w:val="-6"/>
        </w:rPr>
        <w:t>items</w:t>
      </w:r>
      <w:r>
        <w:rPr>
          <w:spacing w:val="-13"/>
        </w:rPr>
        <w:t xml:space="preserve"> </w:t>
      </w:r>
      <w:r>
        <w:t>near</w:t>
      </w:r>
      <w:r>
        <w:rPr>
          <w:spacing w:val="-6"/>
        </w:rPr>
        <w:t xml:space="preserve"> </w:t>
      </w:r>
      <w:r>
        <w:rPr>
          <w:spacing w:val="-1"/>
        </w:rPr>
        <w:t>table</w:t>
      </w:r>
      <w:r>
        <w:rPr>
          <w:spacing w:val="-7"/>
        </w:rPr>
        <w:t xml:space="preserve"> </w:t>
      </w:r>
      <w:r>
        <w:rPr>
          <w:spacing w:val="-1"/>
        </w:rPr>
        <w:t>or</w:t>
      </w:r>
      <w:r>
        <w:rPr>
          <w:spacing w:val="-6"/>
        </w:rPr>
        <w:t xml:space="preserve"> </w:t>
      </w:r>
      <w:r>
        <w:rPr>
          <w:spacing w:val="-1"/>
        </w:rPr>
        <w:t>desk</w:t>
      </w:r>
      <w:r>
        <w:rPr>
          <w:spacing w:val="-4"/>
        </w:rPr>
        <w:t xml:space="preserve"> </w:t>
      </w:r>
      <w:r>
        <w:rPr>
          <w:spacing w:val="-1"/>
        </w:rPr>
        <w:t>edges.</w:t>
      </w:r>
    </w:p>
    <w:p w:rsidR="00D37285" w:rsidRPr="00D37285" w:rsidRDefault="005D7B06" w:rsidP="00856962">
      <w:pPr>
        <w:pStyle w:val="BodyText"/>
        <w:numPr>
          <w:ilvl w:val="0"/>
          <w:numId w:val="6"/>
        </w:numPr>
        <w:kinsoku w:val="0"/>
        <w:overflowPunct w:val="0"/>
        <w:spacing w:before="31" w:line="287" w:lineRule="auto"/>
        <w:jc w:val="both"/>
        <w:rPr>
          <w:spacing w:val="-1"/>
        </w:rPr>
      </w:pPr>
      <w:r>
        <w:rPr>
          <w:spacing w:val="-1"/>
        </w:rPr>
        <w:t>Do</w:t>
      </w:r>
      <w:r>
        <w:rPr>
          <w:spacing w:val="-7"/>
        </w:rPr>
        <w:t xml:space="preserve"> </w:t>
      </w:r>
      <w:r>
        <w:rPr>
          <w:spacing w:val="-1"/>
        </w:rPr>
        <w:t>not</w:t>
      </w:r>
      <w:r>
        <w:rPr>
          <w:spacing w:val="-5"/>
        </w:rPr>
        <w:t xml:space="preserve"> </w:t>
      </w:r>
      <w:r>
        <w:rPr>
          <w:spacing w:val="-1"/>
        </w:rPr>
        <w:t>stack</w:t>
      </w:r>
      <w:r>
        <w:rPr>
          <w:spacing w:val="-4"/>
        </w:rPr>
        <w:t xml:space="preserve"> </w:t>
      </w:r>
      <w:r>
        <w:rPr>
          <w:spacing w:val="-1"/>
        </w:rPr>
        <w:t>objects</w:t>
      </w:r>
      <w:r>
        <w:rPr>
          <w:spacing w:val="-6"/>
        </w:rPr>
        <w:t xml:space="preserve"> </w:t>
      </w:r>
      <w:r>
        <w:rPr>
          <w:spacing w:val="-1"/>
        </w:rPr>
        <w:t>on</w:t>
      </w:r>
      <w:r>
        <w:rPr>
          <w:spacing w:val="-7"/>
        </w:rPr>
        <w:t xml:space="preserve"> </w:t>
      </w:r>
      <w:r>
        <w:rPr>
          <w:spacing w:val="-1"/>
        </w:rPr>
        <w:t>top</w:t>
      </w:r>
      <w:r>
        <w:rPr>
          <w:spacing w:val="-5"/>
        </w:rPr>
        <w:t xml:space="preserve"> </w:t>
      </w:r>
      <w:r>
        <w:rPr>
          <w:spacing w:val="-2"/>
        </w:rPr>
        <w:t>of</w:t>
      </w:r>
      <w:r>
        <w:rPr>
          <w:spacing w:val="-5"/>
        </w:rPr>
        <w:t xml:space="preserve"> </w:t>
      </w:r>
      <w:r>
        <w:t>the</w:t>
      </w:r>
      <w:r>
        <w:rPr>
          <w:spacing w:val="-7"/>
        </w:rPr>
        <w:t xml:space="preserve"> </w:t>
      </w:r>
      <w:r>
        <w:rPr>
          <w:spacing w:val="-5"/>
        </w:rPr>
        <w:t>mobile</w:t>
      </w:r>
      <w:r>
        <w:rPr>
          <w:spacing w:val="-12"/>
        </w:rPr>
        <w:t xml:space="preserve"> </w:t>
      </w:r>
      <w:r>
        <w:rPr>
          <w:spacing w:val="-6"/>
        </w:rPr>
        <w:t>device.</w:t>
      </w:r>
      <w:r>
        <w:rPr>
          <w:spacing w:val="33"/>
        </w:rPr>
        <w:t xml:space="preserve"> </w:t>
      </w:r>
    </w:p>
    <w:p w:rsidR="005D7B06" w:rsidRDefault="005D7B06" w:rsidP="00856962">
      <w:pPr>
        <w:pStyle w:val="BodyText"/>
        <w:numPr>
          <w:ilvl w:val="0"/>
          <w:numId w:val="6"/>
        </w:numPr>
        <w:kinsoku w:val="0"/>
        <w:overflowPunct w:val="0"/>
        <w:spacing w:before="31" w:line="287" w:lineRule="auto"/>
        <w:jc w:val="both"/>
        <w:rPr>
          <w:spacing w:val="-1"/>
        </w:rPr>
      </w:pPr>
      <w:r>
        <w:rPr>
          <w:spacing w:val="-1"/>
        </w:rPr>
        <w:t>Do</w:t>
      </w:r>
      <w:r>
        <w:rPr>
          <w:spacing w:val="-7"/>
        </w:rPr>
        <w:t xml:space="preserve"> </w:t>
      </w:r>
      <w:r>
        <w:rPr>
          <w:spacing w:val="-1"/>
        </w:rPr>
        <w:t>not</w:t>
      </w:r>
      <w:r>
        <w:rPr>
          <w:spacing w:val="-8"/>
        </w:rPr>
        <w:t xml:space="preserve"> </w:t>
      </w:r>
      <w:r>
        <w:rPr>
          <w:spacing w:val="-2"/>
        </w:rPr>
        <w:t>leave</w:t>
      </w:r>
      <w:r>
        <w:rPr>
          <w:spacing w:val="-7"/>
        </w:rPr>
        <w:t xml:space="preserve"> </w:t>
      </w:r>
      <w:r>
        <w:t>the</w:t>
      </w:r>
      <w:r>
        <w:rPr>
          <w:spacing w:val="-7"/>
        </w:rPr>
        <w:t xml:space="preserve"> items</w:t>
      </w:r>
      <w:r>
        <w:rPr>
          <w:spacing w:val="-13"/>
        </w:rPr>
        <w:t xml:space="preserve"> </w:t>
      </w:r>
      <w:r>
        <w:rPr>
          <w:spacing w:val="-1"/>
        </w:rPr>
        <w:t>outside.</w:t>
      </w:r>
    </w:p>
    <w:p w:rsidR="00D37285" w:rsidRPr="00D37285" w:rsidRDefault="005D7B06" w:rsidP="00856962">
      <w:pPr>
        <w:pStyle w:val="BodyText"/>
        <w:numPr>
          <w:ilvl w:val="0"/>
          <w:numId w:val="6"/>
        </w:numPr>
        <w:kinsoku w:val="0"/>
        <w:overflowPunct w:val="0"/>
        <w:spacing w:line="282" w:lineRule="auto"/>
        <w:jc w:val="both"/>
        <w:rPr>
          <w:spacing w:val="-1"/>
        </w:rPr>
      </w:pPr>
      <w:r>
        <w:rPr>
          <w:spacing w:val="-1"/>
        </w:rPr>
        <w:t>Do</w:t>
      </w:r>
      <w:r>
        <w:rPr>
          <w:spacing w:val="-7"/>
        </w:rPr>
        <w:t xml:space="preserve"> </w:t>
      </w:r>
      <w:r>
        <w:rPr>
          <w:spacing w:val="-1"/>
        </w:rPr>
        <w:t>not</w:t>
      </w:r>
      <w:r>
        <w:rPr>
          <w:spacing w:val="-3"/>
        </w:rPr>
        <w:t xml:space="preserve"> </w:t>
      </w:r>
      <w:r>
        <w:t>use</w:t>
      </w:r>
      <w:r>
        <w:rPr>
          <w:spacing w:val="-7"/>
        </w:rPr>
        <w:t xml:space="preserve"> </w:t>
      </w:r>
      <w:r>
        <w:t>the</w:t>
      </w:r>
      <w:r>
        <w:rPr>
          <w:spacing w:val="-7"/>
        </w:rPr>
        <w:t xml:space="preserve"> </w:t>
      </w:r>
      <w:r>
        <w:rPr>
          <w:spacing w:val="-5"/>
        </w:rPr>
        <w:t>items</w:t>
      </w:r>
      <w:r>
        <w:rPr>
          <w:spacing w:val="-11"/>
        </w:rPr>
        <w:t xml:space="preserve"> </w:t>
      </w:r>
      <w:r>
        <w:rPr>
          <w:spacing w:val="-1"/>
        </w:rPr>
        <w:t>near</w:t>
      </w:r>
      <w:r>
        <w:rPr>
          <w:spacing w:val="-3"/>
        </w:rPr>
        <w:t xml:space="preserve"> </w:t>
      </w:r>
      <w:r>
        <w:rPr>
          <w:spacing w:val="-1"/>
        </w:rPr>
        <w:t>water</w:t>
      </w:r>
      <w:r>
        <w:rPr>
          <w:spacing w:val="-5"/>
        </w:rPr>
        <w:t xml:space="preserve"> </w:t>
      </w:r>
      <w:r>
        <w:t>such</w:t>
      </w:r>
      <w:r>
        <w:rPr>
          <w:spacing w:val="-5"/>
        </w:rPr>
        <w:t xml:space="preserve"> </w:t>
      </w:r>
      <w:r>
        <w:rPr>
          <w:spacing w:val="-1"/>
        </w:rPr>
        <w:t>as</w:t>
      </w:r>
      <w:r>
        <w:rPr>
          <w:spacing w:val="-6"/>
        </w:rPr>
        <w:t xml:space="preserve"> </w:t>
      </w:r>
      <w:r>
        <w:t>a</w:t>
      </w:r>
      <w:r>
        <w:rPr>
          <w:spacing w:val="-7"/>
        </w:rPr>
        <w:t xml:space="preserve"> </w:t>
      </w:r>
      <w:r>
        <w:rPr>
          <w:spacing w:val="-1"/>
        </w:rPr>
        <w:t>pool.</w:t>
      </w:r>
      <w:r>
        <w:rPr>
          <w:spacing w:val="30"/>
        </w:rPr>
        <w:t xml:space="preserve"> </w:t>
      </w:r>
    </w:p>
    <w:p w:rsidR="003A4F7F" w:rsidRPr="003A4F7F" w:rsidRDefault="005D7B06" w:rsidP="00856962">
      <w:pPr>
        <w:pStyle w:val="BodyText"/>
        <w:numPr>
          <w:ilvl w:val="0"/>
          <w:numId w:val="6"/>
        </w:numPr>
        <w:kinsoku w:val="0"/>
        <w:overflowPunct w:val="0"/>
        <w:spacing w:line="282" w:lineRule="auto"/>
        <w:jc w:val="both"/>
        <w:rPr>
          <w:spacing w:val="-1"/>
        </w:rPr>
      </w:pPr>
      <w:r>
        <w:rPr>
          <w:spacing w:val="-1"/>
        </w:rPr>
        <w:t>Do</w:t>
      </w:r>
      <w:r>
        <w:rPr>
          <w:spacing w:val="-7"/>
        </w:rPr>
        <w:t xml:space="preserve"> </w:t>
      </w:r>
      <w:r>
        <w:rPr>
          <w:spacing w:val="-1"/>
        </w:rPr>
        <w:t>not</w:t>
      </w:r>
      <w:r>
        <w:rPr>
          <w:spacing w:val="-5"/>
        </w:rPr>
        <w:t xml:space="preserve"> </w:t>
      </w:r>
      <w:r>
        <w:rPr>
          <w:spacing w:val="-1"/>
        </w:rPr>
        <w:t>check</w:t>
      </w:r>
      <w:r>
        <w:rPr>
          <w:spacing w:val="-6"/>
        </w:rPr>
        <w:t xml:space="preserve"> </w:t>
      </w:r>
      <w:r>
        <w:t>the</w:t>
      </w:r>
      <w:r>
        <w:rPr>
          <w:spacing w:val="-7"/>
        </w:rPr>
        <w:t xml:space="preserve"> items</w:t>
      </w:r>
      <w:r>
        <w:rPr>
          <w:spacing w:val="-13"/>
        </w:rPr>
        <w:t xml:space="preserve"> </w:t>
      </w:r>
      <w:r>
        <w:rPr>
          <w:spacing w:val="-1"/>
        </w:rPr>
        <w:t>as</w:t>
      </w:r>
      <w:r>
        <w:rPr>
          <w:spacing w:val="-6"/>
        </w:rPr>
        <w:t xml:space="preserve"> </w:t>
      </w:r>
      <w:r>
        <w:rPr>
          <w:spacing w:val="-1"/>
        </w:rPr>
        <w:t>luggage</w:t>
      </w:r>
      <w:r>
        <w:rPr>
          <w:spacing w:val="-6"/>
        </w:rPr>
        <w:t xml:space="preserve"> </w:t>
      </w:r>
      <w:r>
        <w:rPr>
          <w:spacing w:val="-1"/>
        </w:rPr>
        <w:t>at</w:t>
      </w:r>
      <w:r>
        <w:rPr>
          <w:spacing w:val="-8"/>
        </w:rPr>
        <w:t xml:space="preserve"> </w:t>
      </w:r>
      <w:r>
        <w:t>the</w:t>
      </w:r>
      <w:r w:rsidR="00D37285">
        <w:rPr>
          <w:spacing w:val="-7"/>
        </w:rPr>
        <w:t xml:space="preserve"> </w:t>
      </w:r>
      <w:r>
        <w:rPr>
          <w:spacing w:val="-1"/>
        </w:rPr>
        <w:t>airport.</w:t>
      </w:r>
    </w:p>
    <w:p w:rsidR="005D7B06" w:rsidRPr="005D7B06" w:rsidRDefault="005D7B06" w:rsidP="00856962">
      <w:pPr>
        <w:pStyle w:val="BodyText"/>
        <w:ind w:left="821"/>
        <w:jc w:val="both"/>
        <w:rPr>
          <w:b/>
        </w:rPr>
      </w:pPr>
    </w:p>
    <w:p w:rsidR="003A4F7F" w:rsidRDefault="003A4F7F" w:rsidP="0021089F">
      <w:pPr>
        <w:pStyle w:val="BodyText"/>
        <w:kinsoku w:val="0"/>
        <w:overflowPunct w:val="0"/>
        <w:spacing w:line="211" w:lineRule="auto"/>
        <w:jc w:val="both"/>
        <w:rPr>
          <w:spacing w:val="-1"/>
        </w:rPr>
      </w:pPr>
      <w:r>
        <w:t>The</w:t>
      </w:r>
      <w:r>
        <w:rPr>
          <w:spacing w:val="5"/>
        </w:rPr>
        <w:t xml:space="preserve"> </w:t>
      </w:r>
      <w:r>
        <w:rPr>
          <w:spacing w:val="-1"/>
        </w:rPr>
        <w:t>District</w:t>
      </w:r>
      <w:r>
        <w:rPr>
          <w:spacing w:val="7"/>
        </w:rPr>
        <w:t xml:space="preserve"> </w:t>
      </w:r>
      <w:r>
        <w:rPr>
          <w:spacing w:val="-2"/>
        </w:rPr>
        <w:t>will</w:t>
      </w:r>
      <w:r>
        <w:rPr>
          <w:spacing w:val="5"/>
        </w:rPr>
        <w:t xml:space="preserve"> </w:t>
      </w:r>
      <w:r>
        <w:rPr>
          <w:spacing w:val="-1"/>
        </w:rPr>
        <w:t>at</w:t>
      </w:r>
      <w:r>
        <w:rPr>
          <w:spacing w:val="7"/>
        </w:rPr>
        <w:t xml:space="preserve"> </w:t>
      </w:r>
      <w:r>
        <w:rPr>
          <w:spacing w:val="-1"/>
        </w:rPr>
        <w:t>times</w:t>
      </w:r>
      <w:r>
        <w:rPr>
          <w:spacing w:val="6"/>
        </w:rPr>
        <w:t xml:space="preserve"> </w:t>
      </w:r>
      <w:r>
        <w:rPr>
          <w:spacing w:val="-1"/>
        </w:rPr>
        <w:t>perform</w:t>
      </w:r>
      <w:r>
        <w:rPr>
          <w:spacing w:val="7"/>
        </w:rPr>
        <w:t xml:space="preserve"> </w:t>
      </w:r>
      <w:r>
        <w:rPr>
          <w:spacing w:val="-1"/>
        </w:rPr>
        <w:t>maintenance</w:t>
      </w:r>
      <w:r>
        <w:rPr>
          <w:spacing w:val="41"/>
        </w:rPr>
        <w:t xml:space="preserve"> </w:t>
      </w:r>
      <w:r>
        <w:rPr>
          <w:spacing w:val="-1"/>
        </w:rPr>
        <w:t>on</w:t>
      </w:r>
      <w:r>
        <w:rPr>
          <w:spacing w:val="3"/>
        </w:rPr>
        <w:t xml:space="preserve"> </w:t>
      </w:r>
      <w:r>
        <w:t>the</w:t>
      </w:r>
      <w:r>
        <w:rPr>
          <w:spacing w:val="5"/>
        </w:rPr>
        <w:t xml:space="preserve"> </w:t>
      </w:r>
      <w:r>
        <w:rPr>
          <w:spacing w:val="-9"/>
        </w:rPr>
        <w:t>MacBook’s/IPads</w:t>
      </w:r>
      <w:r>
        <w:rPr>
          <w:spacing w:val="8"/>
        </w:rPr>
        <w:t xml:space="preserve"> </w:t>
      </w:r>
      <w:r>
        <w:rPr>
          <w:spacing w:val="-1"/>
        </w:rPr>
        <w:t>by</w:t>
      </w:r>
      <w:r>
        <w:rPr>
          <w:spacing w:val="3"/>
        </w:rPr>
        <w:t xml:space="preserve"> </w:t>
      </w:r>
      <w:r>
        <w:rPr>
          <w:spacing w:val="-1"/>
        </w:rPr>
        <w:t>imaging</w:t>
      </w:r>
      <w:r>
        <w:rPr>
          <w:spacing w:val="9"/>
        </w:rPr>
        <w:t xml:space="preserve"> </w:t>
      </w:r>
      <w:r>
        <w:rPr>
          <w:spacing w:val="-1"/>
        </w:rPr>
        <w:t>and</w:t>
      </w:r>
      <w:r>
        <w:rPr>
          <w:spacing w:val="8"/>
        </w:rPr>
        <w:t xml:space="preserve"> </w:t>
      </w:r>
      <w:r>
        <w:rPr>
          <w:spacing w:val="-2"/>
        </w:rPr>
        <w:t>other</w:t>
      </w:r>
      <w:r>
        <w:rPr>
          <w:spacing w:val="83"/>
        </w:rPr>
        <w:t xml:space="preserve"> </w:t>
      </w:r>
      <w:r>
        <w:rPr>
          <w:spacing w:val="-1"/>
        </w:rPr>
        <w:t>support-related</w:t>
      </w:r>
      <w:r>
        <w:rPr>
          <w:spacing w:val="27"/>
        </w:rPr>
        <w:t xml:space="preserve"> </w:t>
      </w:r>
      <w:r>
        <w:rPr>
          <w:spacing w:val="-1"/>
        </w:rPr>
        <w:t>services.</w:t>
      </w:r>
      <w:r>
        <w:rPr>
          <w:spacing w:val="31"/>
        </w:rPr>
        <w:t xml:space="preserve"> </w:t>
      </w:r>
      <w:r>
        <w:rPr>
          <w:spacing w:val="-1"/>
        </w:rPr>
        <w:t>All</w:t>
      </w:r>
      <w:r>
        <w:rPr>
          <w:spacing w:val="3"/>
        </w:rPr>
        <w:t xml:space="preserve"> </w:t>
      </w:r>
      <w:r>
        <w:rPr>
          <w:spacing w:val="-1"/>
        </w:rPr>
        <w:t>files</w:t>
      </w:r>
      <w:r>
        <w:rPr>
          <w:spacing w:val="30"/>
        </w:rPr>
        <w:t xml:space="preserve"> </w:t>
      </w:r>
      <w:r>
        <w:rPr>
          <w:spacing w:val="-1"/>
        </w:rPr>
        <w:t>not</w:t>
      </w:r>
      <w:r>
        <w:rPr>
          <w:spacing w:val="30"/>
        </w:rPr>
        <w:t xml:space="preserve"> </w:t>
      </w:r>
      <w:r>
        <w:rPr>
          <w:spacing w:val="-1"/>
        </w:rPr>
        <w:t>backed</w:t>
      </w:r>
      <w:r>
        <w:rPr>
          <w:spacing w:val="29"/>
        </w:rPr>
        <w:t xml:space="preserve"> </w:t>
      </w:r>
      <w:r>
        <w:rPr>
          <w:spacing w:val="-1"/>
        </w:rPr>
        <w:t>up</w:t>
      </w:r>
      <w:r>
        <w:rPr>
          <w:spacing w:val="27"/>
        </w:rPr>
        <w:t xml:space="preserve"> </w:t>
      </w:r>
      <w:r>
        <w:t>to</w:t>
      </w:r>
      <w:r>
        <w:rPr>
          <w:spacing w:val="30"/>
        </w:rPr>
        <w:t xml:space="preserve"> </w:t>
      </w:r>
      <w:r>
        <w:rPr>
          <w:spacing w:val="-1"/>
        </w:rPr>
        <w:t>server</w:t>
      </w:r>
      <w:r>
        <w:rPr>
          <w:spacing w:val="32"/>
        </w:rPr>
        <w:t xml:space="preserve"> </w:t>
      </w:r>
      <w:r>
        <w:rPr>
          <w:spacing w:val="-1"/>
        </w:rPr>
        <w:t>storage</w:t>
      </w:r>
      <w:r>
        <w:rPr>
          <w:spacing w:val="30"/>
        </w:rPr>
        <w:t xml:space="preserve"> </w:t>
      </w:r>
      <w:r>
        <w:rPr>
          <w:spacing w:val="-1"/>
        </w:rPr>
        <w:t>space</w:t>
      </w:r>
      <w:r>
        <w:rPr>
          <w:spacing w:val="29"/>
        </w:rPr>
        <w:t xml:space="preserve"> </w:t>
      </w:r>
      <w:r>
        <w:rPr>
          <w:spacing w:val="-1"/>
        </w:rPr>
        <w:t>or</w:t>
      </w:r>
      <w:r>
        <w:rPr>
          <w:spacing w:val="31"/>
        </w:rPr>
        <w:t xml:space="preserve"> </w:t>
      </w:r>
      <w:r>
        <w:t>other</w:t>
      </w:r>
      <w:r>
        <w:rPr>
          <w:spacing w:val="30"/>
        </w:rPr>
        <w:t xml:space="preserve"> </w:t>
      </w:r>
      <w:r>
        <w:rPr>
          <w:spacing w:val="-1"/>
        </w:rPr>
        <w:t>storage</w:t>
      </w:r>
      <w:r>
        <w:rPr>
          <w:spacing w:val="63"/>
        </w:rPr>
        <w:t xml:space="preserve"> </w:t>
      </w:r>
      <w:r>
        <w:rPr>
          <w:spacing w:val="-1"/>
        </w:rPr>
        <w:t>devices</w:t>
      </w:r>
      <w:r>
        <w:rPr>
          <w:spacing w:val="4"/>
        </w:rPr>
        <w:t xml:space="preserve"> </w:t>
      </w:r>
      <w:r>
        <w:rPr>
          <w:spacing w:val="-1"/>
        </w:rPr>
        <w:t>will</w:t>
      </w:r>
      <w:r>
        <w:rPr>
          <w:spacing w:val="36"/>
        </w:rPr>
        <w:t xml:space="preserve"> </w:t>
      </w:r>
      <w:r>
        <w:rPr>
          <w:spacing w:val="-1"/>
        </w:rPr>
        <w:t>be</w:t>
      </w:r>
      <w:r>
        <w:rPr>
          <w:spacing w:val="36"/>
        </w:rPr>
        <w:t xml:space="preserve"> </w:t>
      </w:r>
      <w:r>
        <w:rPr>
          <w:spacing w:val="-1"/>
        </w:rPr>
        <w:t>deleted</w:t>
      </w:r>
      <w:r>
        <w:rPr>
          <w:spacing w:val="40"/>
        </w:rPr>
        <w:t xml:space="preserve"> </w:t>
      </w:r>
      <w:r>
        <w:rPr>
          <w:spacing w:val="-1"/>
        </w:rPr>
        <w:t>during</w:t>
      </w:r>
      <w:r>
        <w:rPr>
          <w:spacing w:val="36"/>
        </w:rPr>
        <w:t xml:space="preserve"> </w:t>
      </w:r>
      <w:r>
        <w:rPr>
          <w:spacing w:val="-1"/>
        </w:rPr>
        <w:t>this</w:t>
      </w:r>
      <w:r>
        <w:rPr>
          <w:spacing w:val="37"/>
        </w:rPr>
        <w:t xml:space="preserve"> </w:t>
      </w:r>
      <w:r>
        <w:rPr>
          <w:spacing w:val="-1"/>
        </w:rPr>
        <w:t>process.</w:t>
      </w:r>
      <w:r>
        <w:rPr>
          <w:spacing w:val="38"/>
        </w:rPr>
        <w:t xml:space="preserve"> </w:t>
      </w:r>
      <w:r>
        <w:rPr>
          <w:spacing w:val="-1"/>
        </w:rPr>
        <w:t>Keep</w:t>
      </w:r>
      <w:r>
        <w:rPr>
          <w:spacing w:val="37"/>
        </w:rPr>
        <w:t xml:space="preserve"> </w:t>
      </w:r>
      <w:r>
        <w:t>a</w:t>
      </w:r>
      <w:r>
        <w:rPr>
          <w:spacing w:val="36"/>
        </w:rPr>
        <w:t xml:space="preserve"> </w:t>
      </w:r>
      <w:r>
        <w:rPr>
          <w:spacing w:val="-1"/>
        </w:rPr>
        <w:t>personal</w:t>
      </w:r>
      <w:r>
        <w:rPr>
          <w:spacing w:val="35"/>
        </w:rPr>
        <w:t xml:space="preserve"> </w:t>
      </w:r>
      <w:r>
        <w:t>backup</w:t>
      </w:r>
      <w:r>
        <w:rPr>
          <w:spacing w:val="36"/>
        </w:rPr>
        <w:t xml:space="preserve"> </w:t>
      </w:r>
      <w:r>
        <w:rPr>
          <w:spacing w:val="-2"/>
        </w:rPr>
        <w:t>of</w:t>
      </w:r>
      <w:r>
        <w:rPr>
          <w:spacing w:val="40"/>
        </w:rPr>
        <w:t xml:space="preserve"> </w:t>
      </w:r>
      <w:r>
        <w:rPr>
          <w:spacing w:val="-1"/>
        </w:rPr>
        <w:t>all</w:t>
      </w:r>
      <w:r>
        <w:rPr>
          <w:spacing w:val="9"/>
        </w:rPr>
        <w:t xml:space="preserve"> </w:t>
      </w:r>
      <w:r>
        <w:rPr>
          <w:spacing w:val="-1"/>
        </w:rPr>
        <w:t>files</w:t>
      </w:r>
      <w:r>
        <w:rPr>
          <w:spacing w:val="32"/>
        </w:rPr>
        <w:t xml:space="preserve"> </w:t>
      </w:r>
      <w:r>
        <w:rPr>
          <w:spacing w:val="1"/>
        </w:rPr>
        <w:t>for</w:t>
      </w:r>
      <w:r>
        <w:rPr>
          <w:spacing w:val="36"/>
        </w:rPr>
        <w:t xml:space="preserve"> </w:t>
      </w:r>
      <w:r>
        <w:rPr>
          <w:spacing w:val="-1"/>
        </w:rPr>
        <w:t>data</w:t>
      </w:r>
      <w:r>
        <w:rPr>
          <w:spacing w:val="67"/>
        </w:rPr>
        <w:t xml:space="preserve"> </w:t>
      </w:r>
      <w:r>
        <w:rPr>
          <w:spacing w:val="-1"/>
        </w:rPr>
        <w:t>retrieval.</w:t>
      </w:r>
    </w:p>
    <w:p w:rsidR="003A4F7F" w:rsidRPr="0021089F" w:rsidRDefault="003A4F7F" w:rsidP="0021089F">
      <w:pPr>
        <w:pStyle w:val="Heading1"/>
        <w:tabs>
          <w:tab w:val="left" w:pos="661"/>
        </w:tabs>
        <w:kinsoku w:val="0"/>
        <w:overflowPunct w:val="0"/>
        <w:spacing w:line="211" w:lineRule="auto"/>
        <w:ind w:left="662" w:firstLine="0"/>
        <w:jc w:val="both"/>
        <w:rPr>
          <w:b w:val="0"/>
          <w:bCs w:val="0"/>
          <w:spacing w:val="-1"/>
          <w:sz w:val="16"/>
          <w:szCs w:val="16"/>
        </w:rPr>
      </w:pPr>
    </w:p>
    <w:p w:rsidR="003A4F7F" w:rsidRDefault="003A4F7F" w:rsidP="00856962">
      <w:pPr>
        <w:pStyle w:val="Heading1"/>
        <w:tabs>
          <w:tab w:val="left" w:pos="661"/>
        </w:tabs>
        <w:kinsoku w:val="0"/>
        <w:overflowPunct w:val="0"/>
        <w:spacing w:line="282" w:lineRule="exact"/>
        <w:ind w:left="0" w:firstLine="0"/>
        <w:jc w:val="both"/>
        <w:rPr>
          <w:spacing w:val="-2"/>
        </w:rPr>
      </w:pPr>
      <w:r w:rsidRPr="003A4F7F">
        <w:rPr>
          <w:bCs w:val="0"/>
          <w:spacing w:val="-1"/>
        </w:rPr>
        <w:t xml:space="preserve">  C.    </w:t>
      </w:r>
      <w:r w:rsidRPr="003A4F7F">
        <w:rPr>
          <w:spacing w:val="-1"/>
        </w:rPr>
        <w:t>RESTRICTED</w:t>
      </w:r>
      <w:r w:rsidRPr="003A4F7F">
        <w:rPr>
          <w:spacing w:val="-14"/>
        </w:rPr>
        <w:t xml:space="preserve"> </w:t>
      </w:r>
      <w:r w:rsidRPr="003A4F7F">
        <w:rPr>
          <w:spacing w:val="-1"/>
        </w:rPr>
        <w:t>MATERIAL</w:t>
      </w:r>
      <w:r w:rsidRPr="003A4F7F">
        <w:rPr>
          <w:spacing w:val="-13"/>
        </w:rPr>
        <w:t xml:space="preserve"> </w:t>
      </w:r>
      <w:r w:rsidRPr="003A4F7F">
        <w:t>ON</w:t>
      </w:r>
      <w:r w:rsidRPr="003A4F7F">
        <w:rPr>
          <w:spacing w:val="-17"/>
        </w:rPr>
        <w:t xml:space="preserve"> </w:t>
      </w:r>
      <w:r w:rsidRPr="003A4F7F">
        <w:rPr>
          <w:spacing w:val="-2"/>
        </w:rPr>
        <w:t>THE</w:t>
      </w:r>
      <w:r w:rsidRPr="003A4F7F">
        <w:rPr>
          <w:spacing w:val="-14"/>
        </w:rPr>
        <w:t xml:space="preserve"> </w:t>
      </w:r>
      <w:r w:rsidRPr="003A4F7F">
        <w:rPr>
          <w:spacing w:val="-2"/>
        </w:rPr>
        <w:t>INTERNET</w:t>
      </w:r>
    </w:p>
    <w:p w:rsidR="003A4F7F" w:rsidRPr="003A4F7F" w:rsidRDefault="003A4F7F" w:rsidP="00756AD8">
      <w:pPr>
        <w:spacing w:after="0" w:line="211" w:lineRule="auto"/>
        <w:jc w:val="both"/>
        <w:rPr>
          <w:sz w:val="16"/>
          <w:szCs w:val="16"/>
        </w:rPr>
      </w:pPr>
    </w:p>
    <w:p w:rsidR="003A4F7F" w:rsidRDefault="003A4F7F" w:rsidP="00856962">
      <w:pPr>
        <w:pStyle w:val="BodyText"/>
        <w:kinsoku w:val="0"/>
        <w:overflowPunct w:val="0"/>
        <w:spacing w:before="16" w:line="211" w:lineRule="auto"/>
        <w:jc w:val="both"/>
        <w:rPr>
          <w:spacing w:val="-1"/>
        </w:rPr>
      </w:pPr>
      <w:r>
        <w:t>The</w:t>
      </w:r>
      <w:r>
        <w:rPr>
          <w:spacing w:val="19"/>
        </w:rPr>
        <w:t xml:space="preserve"> </w:t>
      </w:r>
      <w:r w:rsidR="00716AB0">
        <w:rPr>
          <w:spacing w:val="-1"/>
        </w:rPr>
        <w:t>i</w:t>
      </w:r>
      <w:r>
        <w:rPr>
          <w:spacing w:val="-1"/>
        </w:rPr>
        <w:t>nternet</w:t>
      </w:r>
      <w:r>
        <w:rPr>
          <w:spacing w:val="21"/>
        </w:rPr>
        <w:t xml:space="preserve"> </w:t>
      </w:r>
      <w:r>
        <w:rPr>
          <w:spacing w:val="-1"/>
        </w:rPr>
        <w:t>and</w:t>
      </w:r>
      <w:r>
        <w:rPr>
          <w:spacing w:val="22"/>
        </w:rPr>
        <w:t xml:space="preserve"> </w:t>
      </w:r>
      <w:r>
        <w:rPr>
          <w:spacing w:val="-1"/>
        </w:rPr>
        <w:t>electronic</w:t>
      </w:r>
      <w:r>
        <w:rPr>
          <w:spacing w:val="21"/>
        </w:rPr>
        <w:t xml:space="preserve"> </w:t>
      </w:r>
      <w:r>
        <w:rPr>
          <w:spacing w:val="-1"/>
        </w:rPr>
        <w:t>communications</w:t>
      </w:r>
      <w:r>
        <w:rPr>
          <w:spacing w:val="22"/>
        </w:rPr>
        <w:t xml:space="preserve"> </w:t>
      </w:r>
      <w:r>
        <w:rPr>
          <w:spacing w:val="-2"/>
        </w:rPr>
        <w:t>offer</w:t>
      </w:r>
      <w:r>
        <w:rPr>
          <w:spacing w:val="19"/>
        </w:rPr>
        <w:t xml:space="preserve"> </w:t>
      </w:r>
      <w:r>
        <w:rPr>
          <w:spacing w:val="-1"/>
        </w:rPr>
        <w:t>fluid</w:t>
      </w:r>
      <w:r>
        <w:rPr>
          <w:spacing w:val="23"/>
        </w:rPr>
        <w:t xml:space="preserve"> </w:t>
      </w:r>
      <w:r>
        <w:rPr>
          <w:spacing w:val="-1"/>
        </w:rPr>
        <w:t>environments</w:t>
      </w:r>
      <w:r>
        <w:rPr>
          <w:spacing w:val="59"/>
        </w:rPr>
        <w:t xml:space="preserve"> </w:t>
      </w:r>
      <w:r>
        <w:rPr>
          <w:spacing w:val="-1"/>
        </w:rPr>
        <w:t>in</w:t>
      </w:r>
      <w:r>
        <w:rPr>
          <w:spacing w:val="24"/>
        </w:rPr>
        <w:t xml:space="preserve"> </w:t>
      </w:r>
      <w:r>
        <w:rPr>
          <w:spacing w:val="-1"/>
        </w:rPr>
        <w:t>which</w:t>
      </w:r>
      <w:r>
        <w:rPr>
          <w:spacing w:val="28"/>
        </w:rPr>
        <w:t xml:space="preserve"> </w:t>
      </w:r>
      <w:r>
        <w:rPr>
          <w:spacing w:val="-1"/>
        </w:rPr>
        <w:t>students</w:t>
      </w:r>
      <w:r>
        <w:rPr>
          <w:spacing w:val="22"/>
        </w:rPr>
        <w:t xml:space="preserve"> </w:t>
      </w:r>
      <w:r>
        <w:t>may</w:t>
      </w:r>
      <w:r>
        <w:rPr>
          <w:spacing w:val="67"/>
        </w:rPr>
        <w:t xml:space="preserve"> </w:t>
      </w:r>
      <w:r>
        <w:rPr>
          <w:spacing w:val="-1"/>
        </w:rPr>
        <w:t>access</w:t>
      </w:r>
      <w:r>
        <w:rPr>
          <w:spacing w:val="-4"/>
        </w:rPr>
        <w:t xml:space="preserve"> </w:t>
      </w:r>
      <w:r>
        <w:rPr>
          <w:spacing w:val="-2"/>
        </w:rPr>
        <w:t>or</w:t>
      </w:r>
      <w:r>
        <w:rPr>
          <w:spacing w:val="-3"/>
        </w:rPr>
        <w:t xml:space="preserve"> </w:t>
      </w:r>
      <w:r>
        <w:rPr>
          <w:spacing w:val="-1"/>
        </w:rPr>
        <w:t>be</w:t>
      </w:r>
      <w:r>
        <w:rPr>
          <w:spacing w:val="-4"/>
        </w:rPr>
        <w:t xml:space="preserve"> </w:t>
      </w:r>
      <w:r>
        <w:rPr>
          <w:spacing w:val="-1"/>
        </w:rPr>
        <w:t>exposed</w:t>
      </w:r>
      <w:r>
        <w:rPr>
          <w:spacing w:val="-5"/>
        </w:rPr>
        <w:t xml:space="preserve"> </w:t>
      </w:r>
      <w:r>
        <w:t>to</w:t>
      </w:r>
      <w:r>
        <w:rPr>
          <w:spacing w:val="-6"/>
        </w:rPr>
        <w:t xml:space="preserve"> </w:t>
      </w:r>
      <w:r>
        <w:rPr>
          <w:spacing w:val="-1"/>
        </w:rPr>
        <w:t>materials</w:t>
      </w:r>
      <w:r>
        <w:rPr>
          <w:spacing w:val="-3"/>
        </w:rPr>
        <w:t xml:space="preserve"> </w:t>
      </w:r>
      <w:r>
        <w:rPr>
          <w:spacing w:val="-1"/>
        </w:rPr>
        <w:t>and</w:t>
      </w:r>
      <w:r>
        <w:rPr>
          <w:spacing w:val="29"/>
        </w:rPr>
        <w:t xml:space="preserve"> </w:t>
      </w:r>
      <w:r>
        <w:rPr>
          <w:spacing w:val="-1"/>
        </w:rPr>
        <w:t>information</w:t>
      </w:r>
      <w:r>
        <w:rPr>
          <w:spacing w:val="-10"/>
        </w:rPr>
        <w:t xml:space="preserve"> </w:t>
      </w:r>
      <w:r>
        <w:t>from</w:t>
      </w:r>
      <w:r>
        <w:rPr>
          <w:spacing w:val="-7"/>
        </w:rPr>
        <w:t xml:space="preserve"> </w:t>
      </w:r>
      <w:r>
        <w:rPr>
          <w:spacing w:val="-1"/>
        </w:rPr>
        <w:t>diverse</w:t>
      </w:r>
      <w:r>
        <w:rPr>
          <w:spacing w:val="-9"/>
        </w:rPr>
        <w:t xml:space="preserve"> </w:t>
      </w:r>
      <w:r>
        <w:rPr>
          <w:spacing w:val="-1"/>
        </w:rPr>
        <w:t>and</w:t>
      </w:r>
      <w:r>
        <w:rPr>
          <w:spacing w:val="-9"/>
        </w:rPr>
        <w:t xml:space="preserve"> </w:t>
      </w:r>
      <w:r>
        <w:rPr>
          <w:spacing w:val="-1"/>
        </w:rPr>
        <w:t>rapidly</w:t>
      </w:r>
      <w:r>
        <w:rPr>
          <w:spacing w:val="-11"/>
        </w:rPr>
        <w:t xml:space="preserve"> </w:t>
      </w:r>
      <w:r>
        <w:rPr>
          <w:spacing w:val="-1"/>
        </w:rPr>
        <w:t>changing</w:t>
      </w:r>
      <w:r>
        <w:rPr>
          <w:spacing w:val="-6"/>
        </w:rPr>
        <w:t xml:space="preserve"> </w:t>
      </w:r>
      <w:r>
        <w:rPr>
          <w:spacing w:val="-1"/>
        </w:rPr>
        <w:t>sources,</w:t>
      </w:r>
      <w:r>
        <w:rPr>
          <w:spacing w:val="63"/>
        </w:rPr>
        <w:t xml:space="preserve"> </w:t>
      </w:r>
      <w:r>
        <w:rPr>
          <w:spacing w:val="-1"/>
        </w:rPr>
        <w:t>including</w:t>
      </w:r>
      <w:r>
        <w:rPr>
          <w:spacing w:val="41"/>
        </w:rPr>
        <w:t xml:space="preserve"> </w:t>
      </w:r>
      <w:r>
        <w:t>some</w:t>
      </w:r>
      <w:r>
        <w:rPr>
          <w:spacing w:val="1"/>
        </w:rPr>
        <w:t xml:space="preserve"> </w:t>
      </w:r>
      <w:r>
        <w:rPr>
          <w:spacing w:val="-1"/>
        </w:rPr>
        <w:t>that</w:t>
      </w:r>
      <w:r>
        <w:rPr>
          <w:spacing w:val="2"/>
        </w:rPr>
        <w:t xml:space="preserve"> </w:t>
      </w:r>
      <w:r>
        <w:t>may</w:t>
      </w:r>
      <w:r>
        <w:rPr>
          <w:spacing w:val="-1"/>
        </w:rPr>
        <w:t xml:space="preserve"> be</w:t>
      </w:r>
      <w:r>
        <w:rPr>
          <w:spacing w:val="3"/>
        </w:rPr>
        <w:t xml:space="preserve"> </w:t>
      </w:r>
      <w:r>
        <w:t>harmful to</w:t>
      </w:r>
      <w:r>
        <w:rPr>
          <w:spacing w:val="3"/>
        </w:rPr>
        <w:t xml:space="preserve"> </w:t>
      </w:r>
      <w:r>
        <w:rPr>
          <w:spacing w:val="-1"/>
        </w:rPr>
        <w:t>students.</w:t>
      </w:r>
      <w:r>
        <w:rPr>
          <w:spacing w:val="2"/>
        </w:rPr>
        <w:t xml:space="preserve"> </w:t>
      </w:r>
      <w:r>
        <w:t>The</w:t>
      </w:r>
      <w:r>
        <w:rPr>
          <w:spacing w:val="1"/>
        </w:rPr>
        <w:t xml:space="preserve"> </w:t>
      </w:r>
      <w:r>
        <w:rPr>
          <w:spacing w:val="-1"/>
        </w:rPr>
        <w:t>board</w:t>
      </w:r>
      <w:r>
        <w:rPr>
          <w:spacing w:val="1"/>
        </w:rPr>
        <w:t xml:space="preserve"> </w:t>
      </w:r>
      <w:r>
        <w:rPr>
          <w:spacing w:val="-1"/>
        </w:rPr>
        <w:t>recognizes</w:t>
      </w:r>
      <w:r>
        <w:rPr>
          <w:spacing w:val="1"/>
        </w:rPr>
        <w:t xml:space="preserve"> </w:t>
      </w:r>
      <w:r>
        <w:rPr>
          <w:spacing w:val="-1"/>
        </w:rPr>
        <w:t>that</w:t>
      </w:r>
      <w:r>
        <w:rPr>
          <w:spacing w:val="4"/>
        </w:rPr>
        <w:t xml:space="preserve"> </w:t>
      </w:r>
      <w:r>
        <w:rPr>
          <w:spacing w:val="-1"/>
        </w:rPr>
        <w:t>it</w:t>
      </w:r>
      <w:r>
        <w:rPr>
          <w:spacing w:val="2"/>
        </w:rPr>
        <w:t xml:space="preserve"> </w:t>
      </w:r>
      <w:r>
        <w:rPr>
          <w:spacing w:val="-1"/>
        </w:rPr>
        <w:t>is</w:t>
      </w:r>
      <w:r>
        <w:rPr>
          <w:spacing w:val="32"/>
        </w:rPr>
        <w:t xml:space="preserve"> </w:t>
      </w:r>
      <w:r>
        <w:rPr>
          <w:spacing w:val="-1"/>
        </w:rPr>
        <w:t>impossible</w:t>
      </w:r>
      <w:r>
        <w:rPr>
          <w:spacing w:val="1"/>
        </w:rPr>
        <w:t xml:space="preserve"> </w:t>
      </w:r>
      <w:r>
        <w:rPr>
          <w:spacing w:val="-2"/>
        </w:rPr>
        <w:t>to</w:t>
      </w:r>
      <w:r>
        <w:rPr>
          <w:spacing w:val="47"/>
        </w:rPr>
        <w:t xml:space="preserve"> </w:t>
      </w:r>
      <w:r>
        <w:rPr>
          <w:spacing w:val="-1"/>
        </w:rPr>
        <w:t>predict</w:t>
      </w:r>
      <w:r>
        <w:rPr>
          <w:spacing w:val="10"/>
        </w:rPr>
        <w:t xml:space="preserve"> </w:t>
      </w:r>
      <w:r>
        <w:rPr>
          <w:spacing w:val="-2"/>
        </w:rPr>
        <w:t>with</w:t>
      </w:r>
      <w:r>
        <w:rPr>
          <w:spacing w:val="9"/>
        </w:rPr>
        <w:t xml:space="preserve"> </w:t>
      </w:r>
      <w:r>
        <w:rPr>
          <w:spacing w:val="-1"/>
        </w:rPr>
        <w:t>certainty</w:t>
      </w:r>
      <w:r>
        <w:rPr>
          <w:spacing w:val="8"/>
        </w:rPr>
        <w:t xml:space="preserve"> </w:t>
      </w:r>
      <w:r>
        <w:rPr>
          <w:spacing w:val="-1"/>
        </w:rPr>
        <w:t>what</w:t>
      </w:r>
      <w:r>
        <w:rPr>
          <w:spacing w:val="11"/>
        </w:rPr>
        <w:t xml:space="preserve"> </w:t>
      </w:r>
      <w:r>
        <w:rPr>
          <w:spacing w:val="-1"/>
        </w:rPr>
        <w:t>information</w:t>
      </w:r>
      <w:r>
        <w:rPr>
          <w:spacing w:val="9"/>
        </w:rPr>
        <w:t xml:space="preserve"> </w:t>
      </w:r>
      <w:r>
        <w:rPr>
          <w:spacing w:val="-1"/>
        </w:rPr>
        <w:t>on</w:t>
      </w:r>
      <w:r>
        <w:rPr>
          <w:spacing w:val="6"/>
        </w:rPr>
        <w:t xml:space="preserve"> </w:t>
      </w:r>
      <w:r>
        <w:t>the</w:t>
      </w:r>
      <w:r>
        <w:rPr>
          <w:spacing w:val="6"/>
        </w:rPr>
        <w:t xml:space="preserve"> </w:t>
      </w:r>
      <w:r w:rsidR="00716AB0">
        <w:rPr>
          <w:spacing w:val="-1"/>
        </w:rPr>
        <w:t>i</w:t>
      </w:r>
      <w:r>
        <w:rPr>
          <w:spacing w:val="-1"/>
        </w:rPr>
        <w:t>nternet</w:t>
      </w:r>
      <w:r>
        <w:rPr>
          <w:spacing w:val="42"/>
        </w:rPr>
        <w:t xml:space="preserve"> </w:t>
      </w:r>
      <w:r>
        <w:rPr>
          <w:spacing w:val="-1"/>
        </w:rPr>
        <w:t>students</w:t>
      </w:r>
      <w:r>
        <w:rPr>
          <w:spacing w:val="5"/>
        </w:rPr>
        <w:t xml:space="preserve"> </w:t>
      </w:r>
      <w:r>
        <w:t>may</w:t>
      </w:r>
      <w:r>
        <w:rPr>
          <w:spacing w:val="4"/>
        </w:rPr>
        <w:t xml:space="preserve"> </w:t>
      </w:r>
      <w:r>
        <w:rPr>
          <w:spacing w:val="-1"/>
        </w:rPr>
        <w:t>access</w:t>
      </w:r>
      <w:r>
        <w:rPr>
          <w:spacing w:val="7"/>
        </w:rPr>
        <w:t xml:space="preserve"> </w:t>
      </w:r>
      <w:r>
        <w:rPr>
          <w:spacing w:val="-1"/>
        </w:rPr>
        <w:t>or</w:t>
      </w:r>
      <w:r>
        <w:rPr>
          <w:spacing w:val="8"/>
        </w:rPr>
        <w:t xml:space="preserve"> </w:t>
      </w:r>
      <w:r>
        <w:rPr>
          <w:spacing w:val="-1"/>
        </w:rPr>
        <w:t>obtain.</w:t>
      </w:r>
      <w:r>
        <w:rPr>
          <w:spacing w:val="79"/>
        </w:rPr>
        <w:t xml:space="preserve"> </w:t>
      </w:r>
      <w:r>
        <w:rPr>
          <w:spacing w:val="-1"/>
        </w:rPr>
        <w:t>Nevertheless</w:t>
      </w:r>
      <w:r>
        <w:rPr>
          <w:spacing w:val="13"/>
        </w:rPr>
        <w:t xml:space="preserve"> </w:t>
      </w:r>
      <w:r>
        <w:rPr>
          <w:spacing w:val="-1"/>
        </w:rPr>
        <w:t>school</w:t>
      </w:r>
      <w:r>
        <w:rPr>
          <w:spacing w:val="11"/>
        </w:rPr>
        <w:t xml:space="preserve"> </w:t>
      </w:r>
      <w:r>
        <w:rPr>
          <w:spacing w:val="-1"/>
        </w:rPr>
        <w:t>district</w:t>
      </w:r>
      <w:r>
        <w:rPr>
          <w:spacing w:val="15"/>
        </w:rPr>
        <w:t xml:space="preserve"> </w:t>
      </w:r>
      <w:r>
        <w:rPr>
          <w:spacing w:val="-1"/>
        </w:rPr>
        <w:t>personnel</w:t>
      </w:r>
      <w:r>
        <w:rPr>
          <w:spacing w:val="43"/>
        </w:rPr>
        <w:t xml:space="preserve"> </w:t>
      </w:r>
      <w:r>
        <w:rPr>
          <w:spacing w:val="-1"/>
        </w:rPr>
        <w:t>shall</w:t>
      </w:r>
      <w:r>
        <w:rPr>
          <w:spacing w:val="12"/>
        </w:rPr>
        <w:t xml:space="preserve"> </w:t>
      </w:r>
      <w:r>
        <w:rPr>
          <w:spacing w:val="-1"/>
        </w:rPr>
        <w:t>take</w:t>
      </w:r>
      <w:r>
        <w:rPr>
          <w:spacing w:val="10"/>
        </w:rPr>
        <w:t xml:space="preserve"> </w:t>
      </w:r>
      <w:r>
        <w:rPr>
          <w:spacing w:val="-1"/>
        </w:rPr>
        <w:t>reasonable</w:t>
      </w:r>
      <w:r>
        <w:rPr>
          <w:spacing w:val="13"/>
        </w:rPr>
        <w:t xml:space="preserve"> </w:t>
      </w:r>
      <w:r>
        <w:rPr>
          <w:spacing w:val="-1"/>
        </w:rPr>
        <w:t>precautions</w:t>
      </w:r>
      <w:r>
        <w:rPr>
          <w:spacing w:val="11"/>
        </w:rPr>
        <w:t xml:space="preserve"> </w:t>
      </w:r>
      <w:r>
        <w:rPr>
          <w:spacing w:val="-1"/>
        </w:rPr>
        <w:t>to</w:t>
      </w:r>
      <w:r>
        <w:rPr>
          <w:spacing w:val="12"/>
        </w:rPr>
        <w:t xml:space="preserve"> </w:t>
      </w:r>
      <w:r>
        <w:rPr>
          <w:spacing w:val="-1"/>
        </w:rPr>
        <w:t>prevent</w:t>
      </w:r>
      <w:r>
        <w:rPr>
          <w:spacing w:val="14"/>
        </w:rPr>
        <w:t xml:space="preserve"> </w:t>
      </w:r>
      <w:r>
        <w:rPr>
          <w:spacing w:val="-1"/>
        </w:rPr>
        <w:t>students</w:t>
      </w:r>
      <w:r>
        <w:rPr>
          <w:spacing w:val="67"/>
        </w:rPr>
        <w:t xml:space="preserve"> </w:t>
      </w:r>
      <w:r>
        <w:rPr>
          <w:spacing w:val="-1"/>
        </w:rPr>
        <w:t>from</w:t>
      </w:r>
      <w:r>
        <w:rPr>
          <w:spacing w:val="-3"/>
        </w:rPr>
        <w:t xml:space="preserve"> </w:t>
      </w:r>
      <w:r>
        <w:rPr>
          <w:spacing w:val="-1"/>
        </w:rPr>
        <w:t>accessing</w:t>
      </w:r>
      <w:r>
        <w:rPr>
          <w:spacing w:val="2"/>
        </w:rPr>
        <w:t xml:space="preserve"> </w:t>
      </w:r>
      <w:r>
        <w:rPr>
          <w:spacing w:val="-1"/>
        </w:rPr>
        <w:t>material</w:t>
      </w:r>
      <w:r>
        <w:rPr>
          <w:spacing w:val="-4"/>
        </w:rPr>
        <w:t xml:space="preserve"> </w:t>
      </w:r>
      <w:r>
        <w:rPr>
          <w:spacing w:val="-1"/>
        </w:rPr>
        <w:t>and</w:t>
      </w:r>
      <w:r>
        <w:rPr>
          <w:spacing w:val="-4"/>
        </w:rPr>
        <w:t xml:space="preserve"> </w:t>
      </w:r>
      <w:r>
        <w:rPr>
          <w:spacing w:val="-1"/>
        </w:rPr>
        <w:t>information</w:t>
      </w:r>
      <w:r>
        <w:rPr>
          <w:spacing w:val="-6"/>
        </w:rPr>
        <w:t xml:space="preserve"> </w:t>
      </w:r>
      <w:r>
        <w:rPr>
          <w:spacing w:val="-1"/>
        </w:rPr>
        <w:t>that</w:t>
      </w:r>
      <w:r>
        <w:rPr>
          <w:spacing w:val="-5"/>
        </w:rPr>
        <w:t xml:space="preserve"> </w:t>
      </w:r>
      <w:r>
        <w:rPr>
          <w:spacing w:val="-1"/>
        </w:rPr>
        <w:t>is</w:t>
      </w:r>
      <w:r>
        <w:rPr>
          <w:spacing w:val="-6"/>
        </w:rPr>
        <w:t xml:space="preserve"> </w:t>
      </w:r>
      <w:r>
        <w:rPr>
          <w:spacing w:val="-1"/>
        </w:rPr>
        <w:t>obscene,</w:t>
      </w:r>
      <w:r>
        <w:rPr>
          <w:spacing w:val="-6"/>
        </w:rPr>
        <w:t xml:space="preserve"> </w:t>
      </w:r>
      <w:r>
        <w:rPr>
          <w:spacing w:val="-1"/>
        </w:rPr>
        <w:t>pornographic</w:t>
      </w:r>
      <w:r>
        <w:rPr>
          <w:spacing w:val="-6"/>
        </w:rPr>
        <w:t xml:space="preserve"> </w:t>
      </w:r>
      <w:r>
        <w:rPr>
          <w:spacing w:val="-1"/>
        </w:rPr>
        <w:t>or</w:t>
      </w:r>
      <w:r>
        <w:rPr>
          <w:spacing w:val="-3"/>
        </w:rPr>
        <w:t xml:space="preserve"> </w:t>
      </w:r>
      <w:r>
        <w:rPr>
          <w:spacing w:val="-2"/>
        </w:rPr>
        <w:t>otherwise</w:t>
      </w:r>
      <w:r>
        <w:rPr>
          <w:spacing w:val="28"/>
        </w:rPr>
        <w:t xml:space="preserve"> </w:t>
      </w:r>
      <w:r>
        <w:t>harmful</w:t>
      </w:r>
      <w:r>
        <w:rPr>
          <w:spacing w:val="-7"/>
        </w:rPr>
        <w:t xml:space="preserve"> </w:t>
      </w:r>
      <w:r>
        <w:rPr>
          <w:spacing w:val="-2"/>
        </w:rPr>
        <w:t>to</w:t>
      </w:r>
      <w:r>
        <w:rPr>
          <w:spacing w:val="73"/>
        </w:rPr>
        <w:t xml:space="preserve"> </w:t>
      </w:r>
      <w:r>
        <w:rPr>
          <w:spacing w:val="-1"/>
        </w:rPr>
        <w:t>minors,</w:t>
      </w:r>
      <w:r>
        <w:rPr>
          <w:spacing w:val="57"/>
        </w:rPr>
        <w:t xml:space="preserve"> </w:t>
      </w:r>
      <w:r>
        <w:rPr>
          <w:spacing w:val="-1"/>
        </w:rPr>
        <w:t>including</w:t>
      </w:r>
      <w:r>
        <w:rPr>
          <w:spacing w:val="58"/>
        </w:rPr>
        <w:t xml:space="preserve"> </w:t>
      </w:r>
      <w:r>
        <w:rPr>
          <w:spacing w:val="-1"/>
        </w:rPr>
        <w:t>violence,</w:t>
      </w:r>
      <w:r>
        <w:rPr>
          <w:spacing w:val="57"/>
        </w:rPr>
        <w:t xml:space="preserve"> </w:t>
      </w:r>
      <w:r>
        <w:rPr>
          <w:spacing w:val="-1"/>
        </w:rPr>
        <w:t>nudity,</w:t>
      </w:r>
      <w:r>
        <w:rPr>
          <w:spacing w:val="57"/>
        </w:rPr>
        <w:t xml:space="preserve"> </w:t>
      </w:r>
      <w:r>
        <w:rPr>
          <w:spacing w:val="-1"/>
        </w:rPr>
        <w:t>or</w:t>
      </w:r>
      <w:r>
        <w:rPr>
          <w:spacing w:val="54"/>
        </w:rPr>
        <w:t xml:space="preserve"> </w:t>
      </w:r>
      <w:r>
        <w:rPr>
          <w:spacing w:val="-1"/>
        </w:rPr>
        <w:t>graphic</w:t>
      </w:r>
      <w:r>
        <w:rPr>
          <w:spacing w:val="56"/>
        </w:rPr>
        <w:t xml:space="preserve"> </w:t>
      </w:r>
      <w:r>
        <w:rPr>
          <w:spacing w:val="-1"/>
        </w:rPr>
        <w:t>language</w:t>
      </w:r>
      <w:r>
        <w:rPr>
          <w:spacing w:val="26"/>
        </w:rPr>
        <w:t xml:space="preserve"> </w:t>
      </w:r>
      <w:r>
        <w:rPr>
          <w:spacing w:val="-1"/>
        </w:rPr>
        <w:t>that</w:t>
      </w:r>
      <w:r>
        <w:rPr>
          <w:spacing w:val="58"/>
        </w:rPr>
        <w:t xml:space="preserve"> </w:t>
      </w:r>
      <w:r>
        <w:rPr>
          <w:spacing w:val="-1"/>
        </w:rPr>
        <w:t>does</w:t>
      </w:r>
      <w:r>
        <w:rPr>
          <w:spacing w:val="58"/>
        </w:rPr>
        <w:t xml:space="preserve"> </w:t>
      </w:r>
      <w:r>
        <w:rPr>
          <w:spacing w:val="-1"/>
        </w:rPr>
        <w:t>not</w:t>
      </w:r>
      <w:r>
        <w:rPr>
          <w:spacing w:val="57"/>
        </w:rPr>
        <w:t xml:space="preserve"> </w:t>
      </w:r>
      <w:r>
        <w:rPr>
          <w:spacing w:val="-1"/>
        </w:rPr>
        <w:t>serve</w:t>
      </w:r>
      <w:r>
        <w:rPr>
          <w:spacing w:val="59"/>
        </w:rPr>
        <w:t xml:space="preserve"> </w:t>
      </w:r>
      <w:r>
        <w:t>a</w:t>
      </w:r>
      <w:r>
        <w:rPr>
          <w:spacing w:val="55"/>
        </w:rPr>
        <w:t xml:space="preserve"> </w:t>
      </w:r>
      <w:r>
        <w:rPr>
          <w:spacing w:val="-1"/>
        </w:rPr>
        <w:t>legitimate</w:t>
      </w:r>
      <w:r>
        <w:rPr>
          <w:spacing w:val="45"/>
        </w:rPr>
        <w:t xml:space="preserve"> </w:t>
      </w:r>
      <w:r>
        <w:rPr>
          <w:spacing w:val="-1"/>
        </w:rPr>
        <w:t>pedagogical</w:t>
      </w:r>
      <w:r>
        <w:rPr>
          <w:spacing w:val="21"/>
        </w:rPr>
        <w:t xml:space="preserve"> </w:t>
      </w:r>
      <w:r>
        <w:rPr>
          <w:spacing w:val="-1"/>
        </w:rPr>
        <w:t>purpose.</w:t>
      </w:r>
      <w:r>
        <w:rPr>
          <w:spacing w:val="21"/>
        </w:rPr>
        <w:t xml:space="preserve"> </w:t>
      </w:r>
      <w:r>
        <w:rPr>
          <w:spacing w:val="-1"/>
        </w:rPr>
        <w:t>The</w:t>
      </w:r>
      <w:r>
        <w:rPr>
          <w:spacing w:val="54"/>
        </w:rPr>
        <w:t xml:space="preserve"> </w:t>
      </w:r>
      <w:r>
        <w:rPr>
          <w:spacing w:val="-1"/>
        </w:rPr>
        <w:t>superintendent</w:t>
      </w:r>
      <w:r>
        <w:rPr>
          <w:spacing w:val="18"/>
        </w:rPr>
        <w:t xml:space="preserve"> </w:t>
      </w:r>
      <w:r>
        <w:rPr>
          <w:spacing w:val="-1"/>
        </w:rPr>
        <w:t>shall</w:t>
      </w:r>
      <w:r>
        <w:rPr>
          <w:spacing w:val="17"/>
        </w:rPr>
        <w:t xml:space="preserve"> </w:t>
      </w:r>
      <w:r>
        <w:rPr>
          <w:spacing w:val="-1"/>
        </w:rPr>
        <w:t>ensure</w:t>
      </w:r>
      <w:r>
        <w:rPr>
          <w:spacing w:val="18"/>
        </w:rPr>
        <w:t xml:space="preserve"> </w:t>
      </w:r>
      <w:r>
        <w:rPr>
          <w:spacing w:val="-1"/>
        </w:rPr>
        <w:t>that</w:t>
      </w:r>
      <w:r>
        <w:rPr>
          <w:spacing w:val="21"/>
        </w:rPr>
        <w:t xml:space="preserve"> </w:t>
      </w:r>
      <w:r>
        <w:rPr>
          <w:spacing w:val="-1"/>
        </w:rPr>
        <w:t>technology</w:t>
      </w:r>
      <w:r>
        <w:rPr>
          <w:spacing w:val="15"/>
        </w:rPr>
        <w:t xml:space="preserve"> </w:t>
      </w:r>
      <w:r>
        <w:rPr>
          <w:spacing w:val="-1"/>
        </w:rPr>
        <w:t>protection</w:t>
      </w:r>
      <w:r>
        <w:rPr>
          <w:spacing w:val="20"/>
        </w:rPr>
        <w:t xml:space="preserve"> </w:t>
      </w:r>
      <w:r>
        <w:rPr>
          <w:spacing w:val="-1"/>
        </w:rPr>
        <w:t>measures</w:t>
      </w:r>
      <w:r>
        <w:rPr>
          <w:spacing w:val="83"/>
        </w:rPr>
        <w:t xml:space="preserve"> </w:t>
      </w:r>
      <w:r>
        <w:t>are</w:t>
      </w:r>
      <w:r>
        <w:rPr>
          <w:spacing w:val="49"/>
        </w:rPr>
        <w:t xml:space="preserve"> </w:t>
      </w:r>
      <w:r>
        <w:rPr>
          <w:spacing w:val="-1"/>
        </w:rPr>
        <w:t>used</w:t>
      </w:r>
      <w:r>
        <w:rPr>
          <w:spacing w:val="19"/>
        </w:rPr>
        <w:t xml:space="preserve"> </w:t>
      </w:r>
      <w:r>
        <w:rPr>
          <w:spacing w:val="-1"/>
        </w:rPr>
        <w:t>and</w:t>
      </w:r>
      <w:r>
        <w:rPr>
          <w:spacing w:val="22"/>
        </w:rPr>
        <w:t xml:space="preserve"> </w:t>
      </w:r>
      <w:r>
        <w:t>are</w:t>
      </w:r>
      <w:r>
        <w:rPr>
          <w:spacing w:val="20"/>
        </w:rPr>
        <w:t xml:space="preserve"> </w:t>
      </w:r>
      <w:r>
        <w:rPr>
          <w:spacing w:val="-1"/>
        </w:rPr>
        <w:t>disabled</w:t>
      </w:r>
      <w:r>
        <w:rPr>
          <w:spacing w:val="22"/>
        </w:rPr>
        <w:t xml:space="preserve"> </w:t>
      </w:r>
      <w:r>
        <w:rPr>
          <w:spacing w:val="-1"/>
        </w:rPr>
        <w:t>or</w:t>
      </w:r>
      <w:r>
        <w:rPr>
          <w:spacing w:val="21"/>
        </w:rPr>
        <w:t xml:space="preserve"> </w:t>
      </w:r>
      <w:r>
        <w:rPr>
          <w:spacing w:val="-1"/>
        </w:rPr>
        <w:t>minimized</w:t>
      </w:r>
      <w:r>
        <w:rPr>
          <w:spacing w:val="22"/>
        </w:rPr>
        <w:t xml:space="preserve"> </w:t>
      </w:r>
      <w:r>
        <w:rPr>
          <w:spacing w:val="-1"/>
        </w:rPr>
        <w:t>only</w:t>
      </w:r>
      <w:r>
        <w:rPr>
          <w:spacing w:val="22"/>
        </w:rPr>
        <w:t xml:space="preserve"> </w:t>
      </w:r>
      <w:r>
        <w:rPr>
          <w:spacing w:val="-1"/>
        </w:rPr>
        <w:t>when</w:t>
      </w:r>
      <w:r>
        <w:rPr>
          <w:spacing w:val="22"/>
        </w:rPr>
        <w:t xml:space="preserve"> </w:t>
      </w:r>
      <w:r>
        <w:rPr>
          <w:spacing w:val="-1"/>
        </w:rPr>
        <w:t>permitted</w:t>
      </w:r>
      <w:r>
        <w:rPr>
          <w:spacing w:val="22"/>
        </w:rPr>
        <w:t xml:space="preserve"> </w:t>
      </w:r>
      <w:r>
        <w:rPr>
          <w:spacing w:val="-1"/>
        </w:rPr>
        <w:t>by</w:t>
      </w:r>
      <w:r>
        <w:rPr>
          <w:spacing w:val="18"/>
        </w:rPr>
        <w:t xml:space="preserve"> </w:t>
      </w:r>
      <w:r>
        <w:rPr>
          <w:spacing w:val="-1"/>
        </w:rPr>
        <w:t>law</w:t>
      </w:r>
      <w:r>
        <w:rPr>
          <w:spacing w:val="19"/>
        </w:rPr>
        <w:t xml:space="preserve"> </w:t>
      </w:r>
      <w:r>
        <w:rPr>
          <w:spacing w:val="-1"/>
        </w:rPr>
        <w:t>and</w:t>
      </w:r>
      <w:r>
        <w:rPr>
          <w:spacing w:val="55"/>
        </w:rPr>
        <w:t xml:space="preserve"> </w:t>
      </w:r>
      <w:r>
        <w:rPr>
          <w:spacing w:val="-1"/>
        </w:rPr>
        <w:t>board</w:t>
      </w:r>
      <w:r>
        <w:rPr>
          <w:spacing w:val="21"/>
        </w:rPr>
        <w:t xml:space="preserve"> </w:t>
      </w:r>
      <w:r>
        <w:rPr>
          <w:spacing w:val="-2"/>
        </w:rPr>
        <w:t>policy.</w:t>
      </w:r>
      <w:r>
        <w:rPr>
          <w:spacing w:val="21"/>
        </w:rPr>
        <w:t xml:space="preserve"> </w:t>
      </w:r>
      <w:r>
        <w:t>The</w:t>
      </w:r>
      <w:r>
        <w:rPr>
          <w:spacing w:val="59"/>
        </w:rPr>
        <w:t xml:space="preserve"> </w:t>
      </w:r>
      <w:r>
        <w:rPr>
          <w:spacing w:val="-1"/>
        </w:rPr>
        <w:t>board</w:t>
      </w:r>
      <w:r>
        <w:rPr>
          <w:spacing w:val="25"/>
        </w:rPr>
        <w:t xml:space="preserve"> </w:t>
      </w:r>
      <w:r>
        <w:rPr>
          <w:spacing w:val="-1"/>
        </w:rPr>
        <w:t>is</w:t>
      </w:r>
      <w:r>
        <w:rPr>
          <w:spacing w:val="22"/>
        </w:rPr>
        <w:t xml:space="preserve"> </w:t>
      </w:r>
      <w:r>
        <w:rPr>
          <w:spacing w:val="-1"/>
        </w:rPr>
        <w:t>not</w:t>
      </w:r>
      <w:r>
        <w:rPr>
          <w:spacing w:val="23"/>
        </w:rPr>
        <w:t xml:space="preserve"> </w:t>
      </w:r>
      <w:r>
        <w:rPr>
          <w:spacing w:val="-1"/>
        </w:rPr>
        <w:t>responsible</w:t>
      </w:r>
      <w:r>
        <w:rPr>
          <w:spacing w:val="23"/>
        </w:rPr>
        <w:t xml:space="preserve"> </w:t>
      </w:r>
      <w:r>
        <w:t>for</w:t>
      </w:r>
      <w:r>
        <w:rPr>
          <w:spacing w:val="24"/>
        </w:rPr>
        <w:t xml:space="preserve"> </w:t>
      </w:r>
      <w:r>
        <w:t>the</w:t>
      </w:r>
      <w:r>
        <w:rPr>
          <w:spacing w:val="22"/>
        </w:rPr>
        <w:t xml:space="preserve"> </w:t>
      </w:r>
      <w:r>
        <w:rPr>
          <w:spacing w:val="-1"/>
        </w:rPr>
        <w:t>content</w:t>
      </w:r>
      <w:r>
        <w:rPr>
          <w:spacing w:val="23"/>
        </w:rPr>
        <w:t xml:space="preserve"> </w:t>
      </w:r>
      <w:r>
        <w:rPr>
          <w:spacing w:val="-1"/>
        </w:rPr>
        <w:t>accessed</w:t>
      </w:r>
      <w:r>
        <w:rPr>
          <w:spacing w:val="25"/>
        </w:rPr>
        <w:t xml:space="preserve"> </w:t>
      </w:r>
      <w:r>
        <w:rPr>
          <w:spacing w:val="-1"/>
        </w:rPr>
        <w:t>by</w:t>
      </w:r>
      <w:r>
        <w:rPr>
          <w:spacing w:val="56"/>
        </w:rPr>
        <w:t xml:space="preserve"> </w:t>
      </w:r>
      <w:r>
        <w:rPr>
          <w:spacing w:val="-1"/>
        </w:rPr>
        <w:t>users</w:t>
      </w:r>
      <w:r>
        <w:rPr>
          <w:spacing w:val="23"/>
        </w:rPr>
        <w:t xml:space="preserve"> </w:t>
      </w:r>
      <w:r>
        <w:rPr>
          <w:spacing w:val="-2"/>
        </w:rPr>
        <w:t>who</w:t>
      </w:r>
      <w:r>
        <w:rPr>
          <w:spacing w:val="22"/>
        </w:rPr>
        <w:t xml:space="preserve"> </w:t>
      </w:r>
      <w:r>
        <w:rPr>
          <w:spacing w:val="-1"/>
        </w:rPr>
        <w:t>connect</w:t>
      </w:r>
      <w:r>
        <w:rPr>
          <w:spacing w:val="23"/>
        </w:rPr>
        <w:t xml:space="preserve"> </w:t>
      </w:r>
      <w:r>
        <w:t>to</w:t>
      </w:r>
      <w:r>
        <w:rPr>
          <w:spacing w:val="23"/>
        </w:rPr>
        <w:t xml:space="preserve"> </w:t>
      </w:r>
      <w:r>
        <w:t>the</w:t>
      </w:r>
      <w:r>
        <w:rPr>
          <w:spacing w:val="19"/>
        </w:rPr>
        <w:t xml:space="preserve"> </w:t>
      </w:r>
      <w:r w:rsidR="00716AB0">
        <w:rPr>
          <w:spacing w:val="-1"/>
        </w:rPr>
        <w:t>i</w:t>
      </w:r>
      <w:r>
        <w:rPr>
          <w:spacing w:val="-1"/>
        </w:rPr>
        <w:t>nternet</w:t>
      </w:r>
      <w:r>
        <w:rPr>
          <w:spacing w:val="24"/>
        </w:rPr>
        <w:t xml:space="preserve"> </w:t>
      </w:r>
      <w:r>
        <w:rPr>
          <w:spacing w:val="-2"/>
        </w:rPr>
        <w:t>via</w:t>
      </w:r>
      <w:r>
        <w:rPr>
          <w:spacing w:val="71"/>
        </w:rPr>
        <w:t xml:space="preserve"> </w:t>
      </w:r>
      <w:r>
        <w:rPr>
          <w:spacing w:val="-1"/>
        </w:rPr>
        <w:t>their</w:t>
      </w:r>
      <w:r>
        <w:rPr>
          <w:spacing w:val="-5"/>
        </w:rPr>
        <w:t xml:space="preserve"> </w:t>
      </w:r>
      <w:r>
        <w:rPr>
          <w:spacing w:val="-1"/>
        </w:rPr>
        <w:t>personal</w:t>
      </w:r>
      <w:r>
        <w:rPr>
          <w:spacing w:val="-10"/>
        </w:rPr>
        <w:t xml:space="preserve"> </w:t>
      </w:r>
      <w:r>
        <w:rPr>
          <w:spacing w:val="-1"/>
        </w:rPr>
        <w:t>mobile</w:t>
      </w:r>
      <w:r>
        <w:rPr>
          <w:spacing w:val="-9"/>
        </w:rPr>
        <w:t xml:space="preserve"> </w:t>
      </w:r>
      <w:r>
        <w:rPr>
          <w:spacing w:val="-1"/>
        </w:rPr>
        <w:t>technology</w:t>
      </w:r>
      <w:r>
        <w:rPr>
          <w:spacing w:val="-10"/>
        </w:rPr>
        <w:t xml:space="preserve"> </w:t>
      </w:r>
      <w:r>
        <w:rPr>
          <w:spacing w:val="-1"/>
        </w:rPr>
        <w:t>(e.g.,</w:t>
      </w:r>
      <w:r>
        <w:rPr>
          <w:spacing w:val="-7"/>
        </w:rPr>
        <w:t xml:space="preserve"> </w:t>
      </w:r>
      <w:r>
        <w:rPr>
          <w:spacing w:val="-1"/>
        </w:rPr>
        <w:t>3G,</w:t>
      </w:r>
      <w:r>
        <w:rPr>
          <w:spacing w:val="-10"/>
        </w:rPr>
        <w:t xml:space="preserve"> </w:t>
      </w:r>
      <w:r>
        <w:rPr>
          <w:spacing w:val="-2"/>
        </w:rPr>
        <w:t>4G</w:t>
      </w:r>
      <w:r>
        <w:rPr>
          <w:spacing w:val="-8"/>
        </w:rPr>
        <w:t xml:space="preserve"> </w:t>
      </w:r>
      <w:r>
        <w:rPr>
          <w:spacing w:val="-1"/>
        </w:rPr>
        <w:t>service).</w:t>
      </w:r>
    </w:p>
    <w:p w:rsidR="003A4F7F" w:rsidRPr="0021089F" w:rsidRDefault="003A4F7F" w:rsidP="00856962">
      <w:pPr>
        <w:pStyle w:val="BodyText"/>
        <w:kinsoku w:val="0"/>
        <w:overflowPunct w:val="0"/>
        <w:spacing w:before="16" w:line="211" w:lineRule="auto"/>
        <w:ind w:right="100"/>
        <w:jc w:val="both"/>
        <w:rPr>
          <w:spacing w:val="-1"/>
          <w:sz w:val="16"/>
          <w:szCs w:val="16"/>
        </w:rPr>
      </w:pPr>
    </w:p>
    <w:p w:rsidR="003A4F7F" w:rsidRDefault="003A4F7F" w:rsidP="00856962">
      <w:pPr>
        <w:pStyle w:val="Heading1"/>
        <w:tabs>
          <w:tab w:val="left" w:pos="661"/>
        </w:tabs>
        <w:kinsoku w:val="0"/>
        <w:overflowPunct w:val="0"/>
        <w:spacing w:line="273" w:lineRule="exact"/>
        <w:ind w:left="100" w:firstLine="0"/>
        <w:jc w:val="both"/>
        <w:rPr>
          <w:spacing w:val="-1"/>
        </w:rPr>
      </w:pPr>
      <w:r>
        <w:rPr>
          <w:spacing w:val="-2"/>
        </w:rPr>
        <w:t>D.     PARENTAL</w:t>
      </w:r>
      <w:r>
        <w:rPr>
          <w:spacing w:val="-28"/>
        </w:rPr>
        <w:t xml:space="preserve"> </w:t>
      </w:r>
      <w:r>
        <w:rPr>
          <w:spacing w:val="-1"/>
        </w:rPr>
        <w:t>CONSENT</w:t>
      </w:r>
    </w:p>
    <w:p w:rsidR="003A4F7F" w:rsidRPr="00AA3839" w:rsidRDefault="003A4F7F" w:rsidP="00756AD8">
      <w:pPr>
        <w:spacing w:after="0" w:line="211" w:lineRule="auto"/>
        <w:jc w:val="both"/>
        <w:rPr>
          <w:sz w:val="16"/>
          <w:szCs w:val="16"/>
        </w:rPr>
      </w:pPr>
    </w:p>
    <w:p w:rsidR="003A4F7F" w:rsidRDefault="003A4F7F" w:rsidP="00856962">
      <w:pPr>
        <w:pStyle w:val="BodyText"/>
        <w:kinsoku w:val="0"/>
        <w:overflowPunct w:val="0"/>
        <w:spacing w:before="8" w:line="211" w:lineRule="auto"/>
        <w:jc w:val="both"/>
        <w:rPr>
          <w:spacing w:val="-1"/>
        </w:rPr>
      </w:pPr>
      <w:r>
        <w:t>The</w:t>
      </w:r>
      <w:r>
        <w:rPr>
          <w:spacing w:val="17"/>
        </w:rPr>
        <w:t xml:space="preserve"> </w:t>
      </w:r>
      <w:r>
        <w:rPr>
          <w:spacing w:val="-1"/>
        </w:rPr>
        <w:t>board</w:t>
      </w:r>
      <w:r>
        <w:rPr>
          <w:spacing w:val="17"/>
        </w:rPr>
        <w:t xml:space="preserve"> </w:t>
      </w:r>
      <w:r>
        <w:rPr>
          <w:spacing w:val="-1"/>
        </w:rPr>
        <w:t>recognizes</w:t>
      </w:r>
      <w:r>
        <w:rPr>
          <w:spacing w:val="18"/>
        </w:rPr>
        <w:t xml:space="preserve"> </w:t>
      </w:r>
      <w:r>
        <w:rPr>
          <w:spacing w:val="-1"/>
        </w:rPr>
        <w:t>that</w:t>
      </w:r>
      <w:r>
        <w:rPr>
          <w:spacing w:val="19"/>
        </w:rPr>
        <w:t xml:space="preserve"> </w:t>
      </w:r>
      <w:r>
        <w:rPr>
          <w:spacing w:val="-1"/>
        </w:rPr>
        <w:t>parents</w:t>
      </w:r>
      <w:r>
        <w:rPr>
          <w:spacing w:val="18"/>
        </w:rPr>
        <w:t xml:space="preserve"> </w:t>
      </w:r>
      <w:r>
        <w:rPr>
          <w:spacing w:val="-2"/>
        </w:rPr>
        <w:t>of</w:t>
      </w:r>
      <w:r>
        <w:rPr>
          <w:spacing w:val="19"/>
        </w:rPr>
        <w:t xml:space="preserve"> </w:t>
      </w:r>
      <w:r>
        <w:rPr>
          <w:spacing w:val="-1"/>
        </w:rPr>
        <w:t>minors</w:t>
      </w:r>
      <w:r>
        <w:rPr>
          <w:spacing w:val="18"/>
        </w:rPr>
        <w:t xml:space="preserve"> </w:t>
      </w:r>
      <w:r>
        <w:t>are</w:t>
      </w:r>
      <w:r>
        <w:rPr>
          <w:spacing w:val="15"/>
        </w:rPr>
        <w:t xml:space="preserve"> </w:t>
      </w:r>
      <w:r>
        <w:rPr>
          <w:spacing w:val="-1"/>
        </w:rPr>
        <w:t>responsible</w:t>
      </w:r>
      <w:r>
        <w:rPr>
          <w:spacing w:val="15"/>
        </w:rPr>
        <w:t xml:space="preserve"> </w:t>
      </w:r>
      <w:r>
        <w:rPr>
          <w:spacing w:val="1"/>
        </w:rPr>
        <w:t>for</w:t>
      </w:r>
      <w:r>
        <w:rPr>
          <w:spacing w:val="45"/>
        </w:rPr>
        <w:t xml:space="preserve"> </w:t>
      </w:r>
      <w:r>
        <w:rPr>
          <w:spacing w:val="-1"/>
        </w:rPr>
        <w:t>setting</w:t>
      </w:r>
      <w:r>
        <w:rPr>
          <w:spacing w:val="15"/>
        </w:rPr>
        <w:t xml:space="preserve"> </w:t>
      </w:r>
      <w:r>
        <w:rPr>
          <w:spacing w:val="-1"/>
        </w:rPr>
        <w:t>and</w:t>
      </w:r>
      <w:r>
        <w:rPr>
          <w:spacing w:val="18"/>
        </w:rPr>
        <w:t xml:space="preserve"> </w:t>
      </w:r>
      <w:r>
        <w:rPr>
          <w:spacing w:val="-1"/>
        </w:rPr>
        <w:t>conveying</w:t>
      </w:r>
      <w:r>
        <w:rPr>
          <w:spacing w:val="19"/>
        </w:rPr>
        <w:t xml:space="preserve"> </w:t>
      </w:r>
      <w:r>
        <w:t>the</w:t>
      </w:r>
      <w:r>
        <w:rPr>
          <w:spacing w:val="35"/>
        </w:rPr>
        <w:t xml:space="preserve"> </w:t>
      </w:r>
      <w:r>
        <w:rPr>
          <w:spacing w:val="-1"/>
        </w:rPr>
        <w:t>standards</w:t>
      </w:r>
      <w:r>
        <w:rPr>
          <w:spacing w:val="40"/>
        </w:rPr>
        <w:t xml:space="preserve"> </w:t>
      </w:r>
      <w:r>
        <w:rPr>
          <w:spacing w:val="-1"/>
        </w:rPr>
        <w:t>their</w:t>
      </w:r>
      <w:r>
        <w:rPr>
          <w:spacing w:val="44"/>
        </w:rPr>
        <w:t xml:space="preserve"> </w:t>
      </w:r>
      <w:r>
        <w:rPr>
          <w:spacing w:val="-1"/>
        </w:rPr>
        <w:t>children</w:t>
      </w:r>
      <w:r>
        <w:rPr>
          <w:spacing w:val="43"/>
        </w:rPr>
        <w:t xml:space="preserve"> </w:t>
      </w:r>
      <w:r>
        <w:rPr>
          <w:spacing w:val="-1"/>
        </w:rPr>
        <w:t>should</w:t>
      </w:r>
      <w:r>
        <w:rPr>
          <w:spacing w:val="45"/>
        </w:rPr>
        <w:t xml:space="preserve"> </w:t>
      </w:r>
      <w:r>
        <w:rPr>
          <w:spacing w:val="-1"/>
        </w:rPr>
        <w:t>follow</w:t>
      </w:r>
      <w:r>
        <w:rPr>
          <w:spacing w:val="19"/>
        </w:rPr>
        <w:t xml:space="preserve"> </w:t>
      </w:r>
      <w:r>
        <w:rPr>
          <w:spacing w:val="-2"/>
        </w:rPr>
        <w:t>when</w:t>
      </w:r>
      <w:r>
        <w:rPr>
          <w:spacing w:val="45"/>
        </w:rPr>
        <w:t xml:space="preserve"> </w:t>
      </w:r>
      <w:r>
        <w:rPr>
          <w:spacing w:val="-1"/>
        </w:rPr>
        <w:t>using</w:t>
      </w:r>
      <w:r>
        <w:rPr>
          <w:spacing w:val="45"/>
        </w:rPr>
        <w:t xml:space="preserve"> </w:t>
      </w:r>
      <w:r>
        <w:rPr>
          <w:spacing w:val="-1"/>
        </w:rPr>
        <w:t>media</w:t>
      </w:r>
      <w:r>
        <w:rPr>
          <w:spacing w:val="44"/>
        </w:rPr>
        <w:t xml:space="preserve"> </w:t>
      </w:r>
      <w:r>
        <w:rPr>
          <w:spacing w:val="-1"/>
        </w:rPr>
        <w:t>and</w:t>
      </w:r>
      <w:r>
        <w:rPr>
          <w:spacing w:val="42"/>
        </w:rPr>
        <w:t xml:space="preserve"> </w:t>
      </w:r>
      <w:r>
        <w:rPr>
          <w:spacing w:val="-1"/>
        </w:rPr>
        <w:t>information</w:t>
      </w:r>
      <w:r>
        <w:rPr>
          <w:spacing w:val="46"/>
        </w:rPr>
        <w:t xml:space="preserve"> </w:t>
      </w:r>
      <w:r>
        <w:rPr>
          <w:spacing w:val="-1"/>
        </w:rPr>
        <w:t>sources.</w:t>
      </w:r>
      <w:r>
        <w:rPr>
          <w:spacing w:val="67"/>
        </w:rPr>
        <w:t xml:space="preserve"> </w:t>
      </w:r>
      <w:r>
        <w:rPr>
          <w:spacing w:val="-1"/>
        </w:rPr>
        <w:t>Accordingly,</w:t>
      </w:r>
      <w:r>
        <w:rPr>
          <w:spacing w:val="-3"/>
        </w:rPr>
        <w:t xml:space="preserve"> </w:t>
      </w:r>
      <w:r>
        <w:rPr>
          <w:spacing w:val="-1"/>
        </w:rPr>
        <w:t>before</w:t>
      </w:r>
      <w:r>
        <w:rPr>
          <w:spacing w:val="-4"/>
        </w:rPr>
        <w:t xml:space="preserve"> </w:t>
      </w:r>
      <w:r>
        <w:t>a</w:t>
      </w:r>
      <w:r>
        <w:rPr>
          <w:spacing w:val="31"/>
        </w:rPr>
        <w:t xml:space="preserve"> </w:t>
      </w:r>
      <w:r>
        <w:rPr>
          <w:spacing w:val="-1"/>
        </w:rPr>
        <w:t>student</w:t>
      </w:r>
      <w:r>
        <w:rPr>
          <w:spacing w:val="-3"/>
        </w:rPr>
        <w:t xml:space="preserve"> </w:t>
      </w:r>
      <w:r>
        <w:t>may</w:t>
      </w:r>
      <w:r>
        <w:rPr>
          <w:spacing w:val="-7"/>
        </w:rPr>
        <w:t xml:space="preserve"> </w:t>
      </w:r>
      <w:r>
        <w:rPr>
          <w:spacing w:val="-1"/>
        </w:rPr>
        <w:t>independently</w:t>
      </w:r>
      <w:r>
        <w:rPr>
          <w:spacing w:val="-7"/>
        </w:rPr>
        <w:t xml:space="preserve"> </w:t>
      </w:r>
      <w:r>
        <w:rPr>
          <w:spacing w:val="-1"/>
        </w:rPr>
        <w:t>access</w:t>
      </w:r>
      <w:r>
        <w:rPr>
          <w:spacing w:val="-4"/>
        </w:rPr>
        <w:t xml:space="preserve"> </w:t>
      </w:r>
      <w:r>
        <w:t>the</w:t>
      </w:r>
      <w:r>
        <w:rPr>
          <w:spacing w:val="-5"/>
        </w:rPr>
        <w:t xml:space="preserve"> </w:t>
      </w:r>
      <w:r w:rsidR="00716AB0">
        <w:rPr>
          <w:spacing w:val="-1"/>
        </w:rPr>
        <w:t>i</w:t>
      </w:r>
      <w:r>
        <w:rPr>
          <w:spacing w:val="-1"/>
        </w:rPr>
        <w:t>nternet,</w:t>
      </w:r>
      <w:r>
        <w:rPr>
          <w:spacing w:val="-3"/>
        </w:rPr>
        <w:t xml:space="preserve"> </w:t>
      </w:r>
      <w:r>
        <w:t>the</w:t>
      </w:r>
      <w:r>
        <w:rPr>
          <w:spacing w:val="-5"/>
        </w:rPr>
        <w:t xml:space="preserve"> </w:t>
      </w:r>
      <w:r>
        <w:rPr>
          <w:spacing w:val="-1"/>
        </w:rPr>
        <w:t>student’s</w:t>
      </w:r>
      <w:r>
        <w:rPr>
          <w:spacing w:val="-3"/>
        </w:rPr>
        <w:t xml:space="preserve"> </w:t>
      </w:r>
      <w:r>
        <w:rPr>
          <w:spacing w:val="-1"/>
        </w:rPr>
        <w:t>parent</w:t>
      </w:r>
      <w:r>
        <w:rPr>
          <w:spacing w:val="28"/>
        </w:rPr>
        <w:t xml:space="preserve"> </w:t>
      </w:r>
      <w:r>
        <w:rPr>
          <w:spacing w:val="-3"/>
        </w:rPr>
        <w:t>or</w:t>
      </w:r>
      <w:r>
        <w:rPr>
          <w:spacing w:val="52"/>
        </w:rPr>
        <w:t xml:space="preserve"> </w:t>
      </w:r>
      <w:r>
        <w:rPr>
          <w:spacing w:val="-1"/>
        </w:rPr>
        <w:t>guardian</w:t>
      </w:r>
      <w:r>
        <w:rPr>
          <w:spacing w:val="41"/>
        </w:rPr>
        <w:t xml:space="preserve"> </w:t>
      </w:r>
      <w:r>
        <w:rPr>
          <w:spacing w:val="-1"/>
        </w:rPr>
        <w:t>must</w:t>
      </w:r>
      <w:r>
        <w:rPr>
          <w:spacing w:val="40"/>
        </w:rPr>
        <w:t xml:space="preserve"> </w:t>
      </w:r>
      <w:r>
        <w:rPr>
          <w:spacing w:val="-1"/>
        </w:rPr>
        <w:t>be</w:t>
      </w:r>
      <w:r>
        <w:rPr>
          <w:spacing w:val="39"/>
        </w:rPr>
        <w:t xml:space="preserve"> </w:t>
      </w:r>
      <w:r>
        <w:rPr>
          <w:spacing w:val="-1"/>
        </w:rPr>
        <w:t>made</w:t>
      </w:r>
      <w:r>
        <w:rPr>
          <w:spacing w:val="39"/>
        </w:rPr>
        <w:t xml:space="preserve"> </w:t>
      </w:r>
      <w:r>
        <w:rPr>
          <w:spacing w:val="-1"/>
        </w:rPr>
        <w:t>aware</w:t>
      </w:r>
      <w:r>
        <w:rPr>
          <w:spacing w:val="42"/>
        </w:rPr>
        <w:t xml:space="preserve"> </w:t>
      </w:r>
      <w:r>
        <w:rPr>
          <w:spacing w:val="-2"/>
        </w:rPr>
        <w:t>of</w:t>
      </w:r>
      <w:r>
        <w:rPr>
          <w:spacing w:val="42"/>
        </w:rPr>
        <w:t xml:space="preserve"> </w:t>
      </w:r>
      <w:r>
        <w:t>the</w:t>
      </w:r>
      <w:r>
        <w:rPr>
          <w:spacing w:val="39"/>
        </w:rPr>
        <w:t xml:space="preserve"> </w:t>
      </w:r>
      <w:r>
        <w:rPr>
          <w:spacing w:val="-1"/>
        </w:rPr>
        <w:t>possibility</w:t>
      </w:r>
      <w:r>
        <w:rPr>
          <w:spacing w:val="40"/>
        </w:rPr>
        <w:t xml:space="preserve"> </w:t>
      </w:r>
      <w:r>
        <w:rPr>
          <w:spacing w:val="-1"/>
        </w:rPr>
        <w:t>that</w:t>
      </w:r>
      <w:r>
        <w:rPr>
          <w:spacing w:val="40"/>
        </w:rPr>
        <w:t xml:space="preserve"> </w:t>
      </w:r>
      <w:r>
        <w:t>the</w:t>
      </w:r>
      <w:r>
        <w:rPr>
          <w:spacing w:val="41"/>
        </w:rPr>
        <w:t xml:space="preserve"> </w:t>
      </w:r>
      <w:r>
        <w:rPr>
          <w:spacing w:val="-1"/>
        </w:rPr>
        <w:t>student</w:t>
      </w:r>
      <w:r>
        <w:rPr>
          <w:spacing w:val="13"/>
        </w:rPr>
        <w:t xml:space="preserve"> </w:t>
      </w:r>
      <w:r>
        <w:rPr>
          <w:spacing w:val="-1"/>
        </w:rPr>
        <w:t>could</w:t>
      </w:r>
      <w:r>
        <w:rPr>
          <w:spacing w:val="36"/>
        </w:rPr>
        <w:t xml:space="preserve"> </w:t>
      </w:r>
      <w:r>
        <w:rPr>
          <w:spacing w:val="-1"/>
        </w:rPr>
        <w:t>obtain</w:t>
      </w:r>
      <w:r>
        <w:rPr>
          <w:spacing w:val="39"/>
        </w:rPr>
        <w:t xml:space="preserve"> </w:t>
      </w:r>
      <w:r>
        <w:rPr>
          <w:spacing w:val="-1"/>
        </w:rPr>
        <w:t>access</w:t>
      </w:r>
      <w:r>
        <w:rPr>
          <w:spacing w:val="38"/>
        </w:rPr>
        <w:t xml:space="preserve"> </w:t>
      </w:r>
      <w:r>
        <w:rPr>
          <w:spacing w:val="-2"/>
        </w:rPr>
        <w:t>to</w:t>
      </w:r>
      <w:r>
        <w:rPr>
          <w:spacing w:val="55"/>
        </w:rPr>
        <w:t xml:space="preserve"> </w:t>
      </w:r>
      <w:r>
        <w:rPr>
          <w:spacing w:val="-1"/>
        </w:rPr>
        <w:t>inappropriate</w:t>
      </w:r>
      <w:r>
        <w:rPr>
          <w:spacing w:val="32"/>
        </w:rPr>
        <w:t xml:space="preserve"> </w:t>
      </w:r>
      <w:r>
        <w:rPr>
          <w:spacing w:val="-1"/>
        </w:rPr>
        <w:t>material</w:t>
      </w:r>
      <w:r>
        <w:rPr>
          <w:spacing w:val="33"/>
        </w:rPr>
        <w:t xml:space="preserve"> </w:t>
      </w:r>
      <w:r>
        <w:rPr>
          <w:spacing w:val="-2"/>
        </w:rPr>
        <w:t>while</w:t>
      </w:r>
      <w:r>
        <w:rPr>
          <w:spacing w:val="35"/>
        </w:rPr>
        <w:t xml:space="preserve"> </w:t>
      </w:r>
      <w:r>
        <w:rPr>
          <w:spacing w:val="-1"/>
        </w:rPr>
        <w:t>engaged</w:t>
      </w:r>
      <w:r>
        <w:rPr>
          <w:spacing w:val="34"/>
        </w:rPr>
        <w:t xml:space="preserve"> </w:t>
      </w:r>
      <w:r>
        <w:rPr>
          <w:spacing w:val="-1"/>
        </w:rPr>
        <w:t>in</w:t>
      </w:r>
      <w:r>
        <w:rPr>
          <w:spacing w:val="11"/>
        </w:rPr>
        <w:t xml:space="preserve"> </w:t>
      </w:r>
      <w:r>
        <w:rPr>
          <w:spacing w:val="-1"/>
        </w:rPr>
        <w:t>independent</w:t>
      </w:r>
      <w:r>
        <w:rPr>
          <w:spacing w:val="36"/>
        </w:rPr>
        <w:t xml:space="preserve"> </w:t>
      </w:r>
      <w:r>
        <w:t>use</w:t>
      </w:r>
      <w:r>
        <w:rPr>
          <w:spacing w:val="33"/>
        </w:rPr>
        <w:t xml:space="preserve"> </w:t>
      </w:r>
      <w:r>
        <w:rPr>
          <w:spacing w:val="-2"/>
        </w:rPr>
        <w:t>of</w:t>
      </w:r>
      <w:r>
        <w:rPr>
          <w:spacing w:val="36"/>
        </w:rPr>
        <w:t xml:space="preserve"> </w:t>
      </w:r>
      <w:r>
        <w:t>the</w:t>
      </w:r>
      <w:r>
        <w:rPr>
          <w:spacing w:val="34"/>
        </w:rPr>
        <w:t xml:space="preserve"> </w:t>
      </w:r>
      <w:r w:rsidR="00716AB0">
        <w:rPr>
          <w:spacing w:val="-1"/>
        </w:rPr>
        <w:t>i</w:t>
      </w:r>
      <w:r>
        <w:rPr>
          <w:spacing w:val="-1"/>
        </w:rPr>
        <w:t>nternet.</w:t>
      </w:r>
      <w:r>
        <w:rPr>
          <w:spacing w:val="34"/>
        </w:rPr>
        <w:t xml:space="preserve"> </w:t>
      </w:r>
      <w:r>
        <w:t>The</w:t>
      </w:r>
      <w:r>
        <w:rPr>
          <w:spacing w:val="34"/>
        </w:rPr>
        <w:t xml:space="preserve"> </w:t>
      </w:r>
      <w:r>
        <w:rPr>
          <w:spacing w:val="-1"/>
        </w:rPr>
        <w:t>parent</w:t>
      </w:r>
      <w:r>
        <w:rPr>
          <w:spacing w:val="35"/>
        </w:rPr>
        <w:t xml:space="preserve"> </w:t>
      </w:r>
      <w:r>
        <w:rPr>
          <w:spacing w:val="-1"/>
        </w:rPr>
        <w:t>and</w:t>
      </w:r>
      <w:r>
        <w:rPr>
          <w:spacing w:val="50"/>
        </w:rPr>
        <w:t xml:space="preserve"> </w:t>
      </w:r>
      <w:r>
        <w:rPr>
          <w:spacing w:val="-1"/>
        </w:rPr>
        <w:t>student</w:t>
      </w:r>
      <w:r>
        <w:rPr>
          <w:spacing w:val="6"/>
        </w:rPr>
        <w:t xml:space="preserve"> </w:t>
      </w:r>
      <w:r>
        <w:rPr>
          <w:spacing w:val="-1"/>
        </w:rPr>
        <w:t>must</w:t>
      </w:r>
      <w:r>
        <w:rPr>
          <w:spacing w:val="55"/>
        </w:rPr>
        <w:t xml:space="preserve"> </w:t>
      </w:r>
      <w:r>
        <w:rPr>
          <w:spacing w:val="-1"/>
        </w:rPr>
        <w:t>consent</w:t>
      </w:r>
      <w:r>
        <w:rPr>
          <w:spacing w:val="6"/>
        </w:rPr>
        <w:t xml:space="preserve"> </w:t>
      </w:r>
      <w:r>
        <w:t>to</w:t>
      </w:r>
      <w:r>
        <w:rPr>
          <w:spacing w:val="6"/>
        </w:rPr>
        <w:t xml:space="preserve"> </w:t>
      </w:r>
      <w:r>
        <w:t>the</w:t>
      </w:r>
      <w:r>
        <w:rPr>
          <w:spacing w:val="5"/>
        </w:rPr>
        <w:t xml:space="preserve"> </w:t>
      </w:r>
      <w:r>
        <w:rPr>
          <w:spacing w:val="-1"/>
        </w:rPr>
        <w:t>student’s</w:t>
      </w:r>
      <w:r>
        <w:rPr>
          <w:spacing w:val="8"/>
        </w:rPr>
        <w:t xml:space="preserve"> </w:t>
      </w:r>
      <w:r>
        <w:rPr>
          <w:spacing w:val="-1"/>
        </w:rPr>
        <w:t>independent</w:t>
      </w:r>
      <w:r>
        <w:rPr>
          <w:spacing w:val="9"/>
        </w:rPr>
        <w:t xml:space="preserve"> </w:t>
      </w:r>
      <w:r>
        <w:rPr>
          <w:spacing w:val="-1"/>
        </w:rPr>
        <w:t>access</w:t>
      </w:r>
      <w:r>
        <w:rPr>
          <w:spacing w:val="6"/>
        </w:rPr>
        <w:t xml:space="preserve"> </w:t>
      </w:r>
      <w:r>
        <w:t>to</w:t>
      </w:r>
      <w:r>
        <w:rPr>
          <w:spacing w:val="5"/>
        </w:rPr>
        <w:t xml:space="preserve"> </w:t>
      </w:r>
      <w:r>
        <w:t>the</w:t>
      </w:r>
      <w:r>
        <w:rPr>
          <w:spacing w:val="5"/>
        </w:rPr>
        <w:t xml:space="preserve"> </w:t>
      </w:r>
      <w:r w:rsidR="00716AB0">
        <w:rPr>
          <w:spacing w:val="-1"/>
        </w:rPr>
        <w:t>i</w:t>
      </w:r>
      <w:r>
        <w:rPr>
          <w:spacing w:val="-1"/>
        </w:rPr>
        <w:t>nternet</w:t>
      </w:r>
      <w:r>
        <w:rPr>
          <w:spacing w:val="5"/>
        </w:rPr>
        <w:t xml:space="preserve"> </w:t>
      </w:r>
      <w:r>
        <w:rPr>
          <w:spacing w:val="-1"/>
        </w:rPr>
        <w:t>and</w:t>
      </w:r>
      <w:r>
        <w:rPr>
          <w:spacing w:val="8"/>
        </w:rPr>
        <w:t xml:space="preserve"> </w:t>
      </w:r>
      <w:r>
        <w:t>to</w:t>
      </w:r>
      <w:r>
        <w:rPr>
          <w:spacing w:val="36"/>
        </w:rPr>
        <w:t xml:space="preserve"> </w:t>
      </w:r>
      <w:r>
        <w:rPr>
          <w:spacing w:val="-2"/>
        </w:rPr>
        <w:t>monitoring</w:t>
      </w:r>
      <w:r>
        <w:rPr>
          <w:spacing w:val="63"/>
        </w:rPr>
        <w:t xml:space="preserve"> </w:t>
      </w:r>
      <w:r>
        <w:rPr>
          <w:spacing w:val="-2"/>
        </w:rPr>
        <w:t>of</w:t>
      </w:r>
      <w:r>
        <w:rPr>
          <w:spacing w:val="19"/>
        </w:rPr>
        <w:t xml:space="preserve"> </w:t>
      </w:r>
      <w:r>
        <w:t>the</w:t>
      </w:r>
      <w:r>
        <w:rPr>
          <w:spacing w:val="12"/>
        </w:rPr>
        <w:t xml:space="preserve"> </w:t>
      </w:r>
      <w:r>
        <w:rPr>
          <w:spacing w:val="-1"/>
        </w:rPr>
        <w:t>student’s</w:t>
      </w:r>
      <w:r>
        <w:rPr>
          <w:spacing w:val="15"/>
        </w:rPr>
        <w:t xml:space="preserve"> </w:t>
      </w:r>
      <w:r>
        <w:rPr>
          <w:spacing w:val="-1"/>
        </w:rPr>
        <w:t>e-mail</w:t>
      </w:r>
      <w:r>
        <w:rPr>
          <w:spacing w:val="14"/>
        </w:rPr>
        <w:t xml:space="preserve"> </w:t>
      </w:r>
      <w:r>
        <w:rPr>
          <w:spacing w:val="-1"/>
        </w:rPr>
        <w:t>communication</w:t>
      </w:r>
      <w:r>
        <w:rPr>
          <w:spacing w:val="16"/>
        </w:rPr>
        <w:t xml:space="preserve"> </w:t>
      </w:r>
      <w:r>
        <w:rPr>
          <w:spacing w:val="-1"/>
        </w:rPr>
        <w:t>by</w:t>
      </w:r>
      <w:r>
        <w:rPr>
          <w:spacing w:val="13"/>
        </w:rPr>
        <w:t xml:space="preserve"> </w:t>
      </w:r>
      <w:r>
        <w:rPr>
          <w:spacing w:val="-1"/>
        </w:rPr>
        <w:t>school</w:t>
      </w:r>
      <w:r>
        <w:rPr>
          <w:spacing w:val="47"/>
        </w:rPr>
        <w:t xml:space="preserve"> </w:t>
      </w:r>
      <w:r>
        <w:rPr>
          <w:spacing w:val="-1"/>
        </w:rPr>
        <w:t>personnel.</w:t>
      </w:r>
      <w:r>
        <w:rPr>
          <w:spacing w:val="17"/>
        </w:rPr>
        <w:t xml:space="preserve"> </w:t>
      </w:r>
      <w:r>
        <w:t>In</w:t>
      </w:r>
      <w:r>
        <w:rPr>
          <w:spacing w:val="15"/>
        </w:rPr>
        <w:t xml:space="preserve"> </w:t>
      </w:r>
      <w:r>
        <w:rPr>
          <w:spacing w:val="-1"/>
        </w:rPr>
        <w:t>addition,</w:t>
      </w:r>
      <w:r>
        <w:rPr>
          <w:spacing w:val="16"/>
        </w:rPr>
        <w:t xml:space="preserve"> </w:t>
      </w:r>
      <w:r>
        <w:rPr>
          <w:spacing w:val="-1"/>
        </w:rPr>
        <w:t>in</w:t>
      </w:r>
      <w:r>
        <w:rPr>
          <w:spacing w:val="17"/>
        </w:rPr>
        <w:t xml:space="preserve"> </w:t>
      </w:r>
      <w:r>
        <w:rPr>
          <w:spacing w:val="-1"/>
        </w:rPr>
        <w:t>accordance</w:t>
      </w:r>
      <w:r>
        <w:rPr>
          <w:spacing w:val="18"/>
        </w:rPr>
        <w:t xml:space="preserve"> </w:t>
      </w:r>
      <w:r>
        <w:rPr>
          <w:spacing w:val="-2"/>
        </w:rPr>
        <w:t>with</w:t>
      </w:r>
      <w:r>
        <w:rPr>
          <w:spacing w:val="61"/>
        </w:rPr>
        <w:t xml:space="preserve"> </w:t>
      </w:r>
      <w:r>
        <w:t>the</w:t>
      </w:r>
      <w:r>
        <w:rPr>
          <w:spacing w:val="24"/>
        </w:rPr>
        <w:t xml:space="preserve"> </w:t>
      </w:r>
      <w:r>
        <w:rPr>
          <w:spacing w:val="-1"/>
        </w:rPr>
        <w:t>board’s</w:t>
      </w:r>
      <w:r>
        <w:rPr>
          <w:spacing w:val="22"/>
        </w:rPr>
        <w:t xml:space="preserve"> </w:t>
      </w:r>
      <w:r>
        <w:rPr>
          <w:spacing w:val="-1"/>
        </w:rPr>
        <w:t>goals</w:t>
      </w:r>
      <w:r>
        <w:rPr>
          <w:spacing w:val="23"/>
        </w:rPr>
        <w:t xml:space="preserve"> </w:t>
      </w:r>
      <w:r>
        <w:rPr>
          <w:spacing w:val="-1"/>
        </w:rPr>
        <w:t>and</w:t>
      </w:r>
      <w:r>
        <w:rPr>
          <w:spacing w:val="55"/>
        </w:rPr>
        <w:t xml:space="preserve"> </w:t>
      </w:r>
      <w:r>
        <w:rPr>
          <w:spacing w:val="-2"/>
        </w:rPr>
        <w:t>visions</w:t>
      </w:r>
      <w:r>
        <w:rPr>
          <w:spacing w:val="23"/>
        </w:rPr>
        <w:t xml:space="preserve"> </w:t>
      </w:r>
      <w:r>
        <w:t>for</w:t>
      </w:r>
      <w:r>
        <w:rPr>
          <w:spacing w:val="24"/>
        </w:rPr>
        <w:t xml:space="preserve"> </w:t>
      </w:r>
      <w:r>
        <w:rPr>
          <w:spacing w:val="-1"/>
        </w:rPr>
        <w:t>technology,</w:t>
      </w:r>
      <w:r>
        <w:rPr>
          <w:spacing w:val="26"/>
        </w:rPr>
        <w:t xml:space="preserve"> </w:t>
      </w:r>
      <w:r>
        <w:rPr>
          <w:spacing w:val="-1"/>
        </w:rPr>
        <w:t>students</w:t>
      </w:r>
      <w:r>
        <w:rPr>
          <w:spacing w:val="24"/>
        </w:rPr>
        <w:t xml:space="preserve"> </w:t>
      </w:r>
      <w:r>
        <w:t>may</w:t>
      </w:r>
      <w:r>
        <w:rPr>
          <w:spacing w:val="20"/>
        </w:rPr>
        <w:t xml:space="preserve"> </w:t>
      </w:r>
      <w:r>
        <w:rPr>
          <w:spacing w:val="-1"/>
        </w:rPr>
        <w:t>require</w:t>
      </w:r>
      <w:r>
        <w:rPr>
          <w:spacing w:val="25"/>
        </w:rPr>
        <w:t xml:space="preserve"> </w:t>
      </w:r>
      <w:r>
        <w:rPr>
          <w:spacing w:val="-1"/>
        </w:rPr>
        <w:t>accounts</w:t>
      </w:r>
      <w:r>
        <w:rPr>
          <w:spacing w:val="23"/>
        </w:rPr>
        <w:t xml:space="preserve"> </w:t>
      </w:r>
      <w:r>
        <w:rPr>
          <w:spacing w:val="-1"/>
        </w:rPr>
        <w:t>in</w:t>
      </w:r>
      <w:r>
        <w:rPr>
          <w:spacing w:val="22"/>
        </w:rPr>
        <w:t xml:space="preserve"> </w:t>
      </w:r>
      <w:r>
        <w:rPr>
          <w:spacing w:val="-1"/>
        </w:rPr>
        <w:t>third</w:t>
      </w:r>
      <w:r>
        <w:rPr>
          <w:spacing w:val="25"/>
        </w:rPr>
        <w:t xml:space="preserve"> </w:t>
      </w:r>
      <w:r>
        <w:rPr>
          <w:spacing w:val="-1"/>
        </w:rPr>
        <w:t>party</w:t>
      </w:r>
      <w:r>
        <w:rPr>
          <w:spacing w:val="69"/>
        </w:rPr>
        <w:t xml:space="preserve"> </w:t>
      </w:r>
      <w:r>
        <w:rPr>
          <w:spacing w:val="-1"/>
        </w:rPr>
        <w:t>systems</w:t>
      </w:r>
      <w:r>
        <w:rPr>
          <w:spacing w:val="23"/>
        </w:rPr>
        <w:t xml:space="preserve"> </w:t>
      </w:r>
      <w:r>
        <w:t>for</w:t>
      </w:r>
      <w:r>
        <w:rPr>
          <w:spacing w:val="28"/>
        </w:rPr>
        <w:t xml:space="preserve"> </w:t>
      </w:r>
      <w:r>
        <w:rPr>
          <w:spacing w:val="-1"/>
        </w:rPr>
        <w:t>school</w:t>
      </w:r>
      <w:r>
        <w:rPr>
          <w:spacing w:val="23"/>
        </w:rPr>
        <w:t xml:space="preserve"> </w:t>
      </w:r>
      <w:r>
        <w:rPr>
          <w:spacing w:val="-1"/>
        </w:rPr>
        <w:t>related</w:t>
      </w:r>
      <w:r>
        <w:rPr>
          <w:spacing w:val="27"/>
        </w:rPr>
        <w:t xml:space="preserve"> </w:t>
      </w:r>
      <w:r>
        <w:rPr>
          <w:spacing w:val="-1"/>
        </w:rPr>
        <w:t>projects</w:t>
      </w:r>
      <w:r>
        <w:rPr>
          <w:spacing w:val="26"/>
        </w:rPr>
        <w:t xml:space="preserve"> </w:t>
      </w:r>
      <w:r>
        <w:rPr>
          <w:spacing w:val="-1"/>
        </w:rPr>
        <w:t>designed</w:t>
      </w:r>
      <w:r>
        <w:rPr>
          <w:spacing w:val="24"/>
        </w:rPr>
        <w:t xml:space="preserve"> </w:t>
      </w:r>
      <w:r>
        <w:t>to</w:t>
      </w:r>
      <w:r>
        <w:rPr>
          <w:spacing w:val="24"/>
        </w:rPr>
        <w:t xml:space="preserve"> </w:t>
      </w:r>
      <w:r>
        <w:rPr>
          <w:spacing w:val="-1"/>
        </w:rPr>
        <w:t>assist</w:t>
      </w:r>
      <w:r>
        <w:rPr>
          <w:spacing w:val="29"/>
        </w:rPr>
        <w:t xml:space="preserve"> </w:t>
      </w:r>
      <w:r>
        <w:rPr>
          <w:spacing w:val="-1"/>
        </w:rPr>
        <w:t>students</w:t>
      </w:r>
      <w:r>
        <w:rPr>
          <w:spacing w:val="25"/>
        </w:rPr>
        <w:t xml:space="preserve"> </w:t>
      </w:r>
      <w:r>
        <w:rPr>
          <w:spacing w:val="-1"/>
        </w:rPr>
        <w:t>in</w:t>
      </w:r>
      <w:r>
        <w:rPr>
          <w:spacing w:val="53"/>
        </w:rPr>
        <w:t xml:space="preserve"> </w:t>
      </w:r>
      <w:r>
        <w:rPr>
          <w:spacing w:val="-1"/>
        </w:rPr>
        <w:t>mastering</w:t>
      </w:r>
      <w:r>
        <w:rPr>
          <w:spacing w:val="28"/>
        </w:rPr>
        <w:t xml:space="preserve"> </w:t>
      </w:r>
      <w:r>
        <w:rPr>
          <w:spacing w:val="-2"/>
        </w:rPr>
        <w:t>effective</w:t>
      </w:r>
      <w:r>
        <w:rPr>
          <w:spacing w:val="25"/>
        </w:rPr>
        <w:t xml:space="preserve"> </w:t>
      </w:r>
      <w:r>
        <w:rPr>
          <w:spacing w:val="-1"/>
        </w:rPr>
        <w:t>and</w:t>
      </w:r>
      <w:r>
        <w:rPr>
          <w:spacing w:val="76"/>
        </w:rPr>
        <w:t xml:space="preserve"> </w:t>
      </w:r>
      <w:r>
        <w:t>proper</w:t>
      </w:r>
      <w:r>
        <w:rPr>
          <w:spacing w:val="-6"/>
        </w:rPr>
        <w:t xml:space="preserve"> </w:t>
      </w:r>
      <w:r>
        <w:rPr>
          <w:spacing w:val="-1"/>
        </w:rPr>
        <w:t>online</w:t>
      </w:r>
      <w:r>
        <w:rPr>
          <w:spacing w:val="-7"/>
        </w:rPr>
        <w:t xml:space="preserve"> </w:t>
      </w:r>
      <w:r>
        <w:rPr>
          <w:spacing w:val="-1"/>
        </w:rPr>
        <w:t>communications</w:t>
      </w:r>
      <w:r>
        <w:rPr>
          <w:spacing w:val="-6"/>
        </w:rPr>
        <w:t xml:space="preserve"> </w:t>
      </w:r>
      <w:r>
        <w:rPr>
          <w:spacing w:val="-1"/>
        </w:rPr>
        <w:t>or</w:t>
      </w:r>
      <w:r>
        <w:rPr>
          <w:spacing w:val="-8"/>
        </w:rPr>
        <w:t xml:space="preserve"> </w:t>
      </w:r>
      <w:r>
        <w:t>to</w:t>
      </w:r>
      <w:r>
        <w:rPr>
          <w:spacing w:val="-9"/>
        </w:rPr>
        <w:t xml:space="preserve"> </w:t>
      </w:r>
      <w:r>
        <w:rPr>
          <w:spacing w:val="-1"/>
        </w:rPr>
        <w:t>meet</w:t>
      </w:r>
      <w:r>
        <w:rPr>
          <w:spacing w:val="26"/>
        </w:rPr>
        <w:t xml:space="preserve"> </w:t>
      </w:r>
      <w:r>
        <w:rPr>
          <w:spacing w:val="-1"/>
        </w:rPr>
        <w:t>other</w:t>
      </w:r>
      <w:r>
        <w:rPr>
          <w:spacing w:val="-6"/>
        </w:rPr>
        <w:t xml:space="preserve"> </w:t>
      </w:r>
      <w:r>
        <w:rPr>
          <w:spacing w:val="-1"/>
        </w:rPr>
        <w:t>educational</w:t>
      </w:r>
      <w:r>
        <w:rPr>
          <w:spacing w:val="-10"/>
        </w:rPr>
        <w:t xml:space="preserve"> </w:t>
      </w:r>
      <w:r>
        <w:rPr>
          <w:spacing w:val="-1"/>
        </w:rPr>
        <w:t>goals.</w:t>
      </w:r>
      <w:r>
        <w:rPr>
          <w:spacing w:val="-5"/>
        </w:rPr>
        <w:t xml:space="preserve"> </w:t>
      </w:r>
      <w:r>
        <w:rPr>
          <w:spacing w:val="-1"/>
        </w:rPr>
        <w:t>Parental</w:t>
      </w:r>
      <w:r>
        <w:rPr>
          <w:spacing w:val="-8"/>
        </w:rPr>
        <w:t xml:space="preserve"> </w:t>
      </w:r>
      <w:r>
        <w:rPr>
          <w:spacing w:val="-1"/>
        </w:rPr>
        <w:t>permission</w:t>
      </w:r>
      <w:r>
        <w:rPr>
          <w:spacing w:val="-6"/>
        </w:rPr>
        <w:t xml:space="preserve"> </w:t>
      </w:r>
      <w:r>
        <w:rPr>
          <w:spacing w:val="-2"/>
        </w:rPr>
        <w:t>will</w:t>
      </w:r>
      <w:r>
        <w:rPr>
          <w:spacing w:val="-7"/>
        </w:rPr>
        <w:t xml:space="preserve"> </w:t>
      </w:r>
      <w:r>
        <w:rPr>
          <w:spacing w:val="-1"/>
        </w:rPr>
        <w:t>be</w:t>
      </w:r>
      <w:r>
        <w:rPr>
          <w:spacing w:val="60"/>
        </w:rPr>
        <w:t xml:space="preserve"> </w:t>
      </w:r>
      <w:r>
        <w:rPr>
          <w:spacing w:val="-1"/>
        </w:rPr>
        <w:t>obtained</w:t>
      </w:r>
      <w:r>
        <w:rPr>
          <w:spacing w:val="-9"/>
        </w:rPr>
        <w:t xml:space="preserve"> </w:t>
      </w:r>
      <w:r>
        <w:rPr>
          <w:spacing w:val="-2"/>
        </w:rPr>
        <w:t>when</w:t>
      </w:r>
      <w:r>
        <w:rPr>
          <w:spacing w:val="24"/>
        </w:rPr>
        <w:t xml:space="preserve"> </w:t>
      </w:r>
      <w:r>
        <w:rPr>
          <w:spacing w:val="-1"/>
        </w:rPr>
        <w:t>necessary</w:t>
      </w:r>
      <w:r>
        <w:rPr>
          <w:spacing w:val="-11"/>
        </w:rPr>
        <w:t xml:space="preserve"> </w:t>
      </w:r>
      <w:r>
        <w:t>to</w:t>
      </w:r>
      <w:r>
        <w:rPr>
          <w:spacing w:val="-7"/>
        </w:rPr>
        <w:t xml:space="preserve"> </w:t>
      </w:r>
      <w:r>
        <w:rPr>
          <w:spacing w:val="-1"/>
        </w:rPr>
        <w:t>create</w:t>
      </w:r>
      <w:r>
        <w:rPr>
          <w:spacing w:val="-9"/>
        </w:rPr>
        <w:t xml:space="preserve"> </w:t>
      </w:r>
      <w:r>
        <w:rPr>
          <w:spacing w:val="-1"/>
        </w:rPr>
        <w:t>and</w:t>
      </w:r>
      <w:r>
        <w:rPr>
          <w:spacing w:val="-9"/>
        </w:rPr>
        <w:t xml:space="preserve"> </w:t>
      </w:r>
      <w:r>
        <w:rPr>
          <w:spacing w:val="-1"/>
        </w:rPr>
        <w:t>manage</w:t>
      </w:r>
      <w:r>
        <w:rPr>
          <w:spacing w:val="-9"/>
        </w:rPr>
        <w:t xml:space="preserve"> </w:t>
      </w:r>
      <w:r>
        <w:rPr>
          <w:spacing w:val="-1"/>
        </w:rPr>
        <w:t>such</w:t>
      </w:r>
      <w:r>
        <w:rPr>
          <w:spacing w:val="-9"/>
        </w:rPr>
        <w:t xml:space="preserve"> </w:t>
      </w:r>
      <w:r>
        <w:rPr>
          <w:spacing w:val="-1"/>
        </w:rPr>
        <w:t>third</w:t>
      </w:r>
      <w:r>
        <w:rPr>
          <w:spacing w:val="-9"/>
        </w:rPr>
        <w:t xml:space="preserve"> </w:t>
      </w:r>
      <w:r>
        <w:rPr>
          <w:spacing w:val="-1"/>
        </w:rPr>
        <w:t>party</w:t>
      </w:r>
      <w:r>
        <w:rPr>
          <w:spacing w:val="-9"/>
        </w:rPr>
        <w:t xml:space="preserve"> </w:t>
      </w:r>
      <w:r>
        <w:rPr>
          <w:spacing w:val="-1"/>
        </w:rPr>
        <w:t>accounts.</w:t>
      </w:r>
    </w:p>
    <w:p w:rsidR="003A4F7F" w:rsidRPr="0021089F" w:rsidRDefault="003A4F7F" w:rsidP="0021089F">
      <w:pPr>
        <w:pStyle w:val="Heading1"/>
        <w:tabs>
          <w:tab w:val="left" w:pos="661"/>
        </w:tabs>
        <w:kinsoku w:val="0"/>
        <w:overflowPunct w:val="0"/>
        <w:spacing w:line="211" w:lineRule="auto"/>
        <w:ind w:left="662" w:firstLine="0"/>
        <w:jc w:val="both"/>
        <w:rPr>
          <w:b w:val="0"/>
          <w:bCs w:val="0"/>
          <w:sz w:val="16"/>
          <w:szCs w:val="16"/>
        </w:rPr>
      </w:pPr>
    </w:p>
    <w:p w:rsidR="003A4F7F" w:rsidRDefault="003A4F7F" w:rsidP="00856962">
      <w:pPr>
        <w:pStyle w:val="Heading1"/>
        <w:tabs>
          <w:tab w:val="left" w:pos="661"/>
        </w:tabs>
        <w:kinsoku w:val="0"/>
        <w:overflowPunct w:val="0"/>
        <w:spacing w:line="283" w:lineRule="exact"/>
        <w:ind w:left="0" w:firstLine="0"/>
        <w:jc w:val="both"/>
        <w:rPr>
          <w:spacing w:val="-1"/>
        </w:rPr>
      </w:pPr>
      <w:r>
        <w:rPr>
          <w:b w:val="0"/>
          <w:bCs w:val="0"/>
          <w:sz w:val="24"/>
          <w:szCs w:val="24"/>
        </w:rPr>
        <w:lastRenderedPageBreak/>
        <w:t xml:space="preserve">  </w:t>
      </w:r>
      <w:r w:rsidRPr="003A4F7F">
        <w:rPr>
          <w:bCs w:val="0"/>
          <w:sz w:val="24"/>
          <w:szCs w:val="24"/>
        </w:rPr>
        <w:t xml:space="preserve">E.     </w:t>
      </w:r>
      <w:r w:rsidRPr="003A4F7F">
        <w:rPr>
          <w:spacing w:val="-1"/>
        </w:rPr>
        <w:t>PRIVACY</w:t>
      </w:r>
    </w:p>
    <w:p w:rsidR="003A4F7F" w:rsidRPr="00AA3839" w:rsidRDefault="003A4F7F" w:rsidP="00756AD8">
      <w:pPr>
        <w:spacing w:after="0" w:line="211" w:lineRule="auto"/>
        <w:jc w:val="both"/>
        <w:rPr>
          <w:sz w:val="16"/>
          <w:szCs w:val="16"/>
        </w:rPr>
      </w:pPr>
    </w:p>
    <w:p w:rsidR="003A4F7F" w:rsidRDefault="003A4F7F" w:rsidP="00856962">
      <w:pPr>
        <w:pStyle w:val="BodyText"/>
        <w:kinsoku w:val="0"/>
        <w:overflowPunct w:val="0"/>
        <w:spacing w:before="17" w:line="211" w:lineRule="auto"/>
        <w:jc w:val="both"/>
        <w:rPr>
          <w:spacing w:val="-1"/>
        </w:rPr>
      </w:pPr>
      <w:r>
        <w:rPr>
          <w:spacing w:val="-1"/>
        </w:rPr>
        <w:t>No</w:t>
      </w:r>
      <w:r>
        <w:rPr>
          <w:spacing w:val="-4"/>
        </w:rPr>
        <w:t xml:space="preserve"> </w:t>
      </w:r>
      <w:r>
        <w:rPr>
          <w:spacing w:val="-1"/>
        </w:rPr>
        <w:t xml:space="preserve">right </w:t>
      </w:r>
      <w:r>
        <w:rPr>
          <w:spacing w:val="-2"/>
        </w:rPr>
        <w:t>of</w:t>
      </w:r>
      <w:r>
        <w:rPr>
          <w:spacing w:val="-1"/>
        </w:rPr>
        <w:t xml:space="preserve"> </w:t>
      </w:r>
      <w:r>
        <w:rPr>
          <w:spacing w:val="-2"/>
        </w:rPr>
        <w:t>privacy</w:t>
      </w:r>
      <w:r>
        <w:rPr>
          <w:spacing w:val="-4"/>
        </w:rPr>
        <w:t xml:space="preserve"> </w:t>
      </w:r>
      <w:r>
        <w:rPr>
          <w:spacing w:val="-1"/>
        </w:rPr>
        <w:t>exists in</w:t>
      </w:r>
      <w:r>
        <w:rPr>
          <w:spacing w:val="-2"/>
        </w:rPr>
        <w:t xml:space="preserve"> </w:t>
      </w:r>
      <w:r>
        <w:t>the</w:t>
      </w:r>
      <w:r>
        <w:rPr>
          <w:spacing w:val="-2"/>
        </w:rPr>
        <w:t xml:space="preserve"> </w:t>
      </w:r>
      <w:r>
        <w:t>use</w:t>
      </w:r>
      <w:r>
        <w:rPr>
          <w:spacing w:val="-2"/>
        </w:rPr>
        <w:t xml:space="preserve"> of</w:t>
      </w:r>
      <w:r>
        <w:rPr>
          <w:spacing w:val="-1"/>
        </w:rPr>
        <w:t xml:space="preserve"> technological</w:t>
      </w:r>
      <w:r>
        <w:rPr>
          <w:spacing w:val="-2"/>
        </w:rPr>
        <w:t xml:space="preserve"> </w:t>
      </w:r>
      <w:r>
        <w:rPr>
          <w:spacing w:val="-1"/>
        </w:rPr>
        <w:t>resources. Users</w:t>
      </w:r>
      <w:r>
        <w:rPr>
          <w:spacing w:val="32"/>
        </w:rPr>
        <w:t xml:space="preserve"> </w:t>
      </w:r>
      <w:r>
        <w:rPr>
          <w:spacing w:val="-1"/>
        </w:rPr>
        <w:t>should</w:t>
      </w:r>
      <w:r>
        <w:rPr>
          <w:spacing w:val="-7"/>
        </w:rPr>
        <w:t xml:space="preserve"> </w:t>
      </w:r>
      <w:r>
        <w:rPr>
          <w:spacing w:val="-1"/>
        </w:rPr>
        <w:t>not</w:t>
      </w:r>
      <w:r>
        <w:rPr>
          <w:spacing w:val="-2"/>
        </w:rPr>
        <w:t xml:space="preserve"> </w:t>
      </w:r>
      <w:r>
        <w:rPr>
          <w:spacing w:val="-1"/>
        </w:rPr>
        <w:t>assume</w:t>
      </w:r>
      <w:r>
        <w:rPr>
          <w:spacing w:val="-7"/>
        </w:rPr>
        <w:t xml:space="preserve"> </w:t>
      </w:r>
      <w:r>
        <w:rPr>
          <w:spacing w:val="-1"/>
        </w:rPr>
        <w:t>that</w:t>
      </w:r>
      <w:r>
        <w:rPr>
          <w:spacing w:val="67"/>
        </w:rPr>
        <w:t xml:space="preserve"> </w:t>
      </w:r>
      <w:r>
        <w:rPr>
          <w:spacing w:val="-1"/>
        </w:rPr>
        <w:t>files</w:t>
      </w:r>
      <w:r>
        <w:rPr>
          <w:spacing w:val="18"/>
        </w:rPr>
        <w:t xml:space="preserve"> </w:t>
      </w:r>
      <w:r>
        <w:rPr>
          <w:spacing w:val="-1"/>
        </w:rPr>
        <w:t>or</w:t>
      </w:r>
      <w:r>
        <w:rPr>
          <w:spacing w:val="21"/>
        </w:rPr>
        <w:t xml:space="preserve"> </w:t>
      </w:r>
      <w:r>
        <w:rPr>
          <w:spacing w:val="-1"/>
        </w:rPr>
        <w:t>communications</w:t>
      </w:r>
      <w:r>
        <w:rPr>
          <w:spacing w:val="18"/>
        </w:rPr>
        <w:t xml:space="preserve"> </w:t>
      </w:r>
      <w:r>
        <w:rPr>
          <w:spacing w:val="-1"/>
        </w:rPr>
        <w:t>accessed,</w:t>
      </w:r>
      <w:r>
        <w:rPr>
          <w:spacing w:val="52"/>
        </w:rPr>
        <w:t xml:space="preserve"> </w:t>
      </w:r>
      <w:r>
        <w:rPr>
          <w:spacing w:val="-1"/>
        </w:rPr>
        <w:t>downloaded,</w:t>
      </w:r>
      <w:r>
        <w:rPr>
          <w:spacing w:val="18"/>
        </w:rPr>
        <w:t xml:space="preserve"> </w:t>
      </w:r>
      <w:r>
        <w:rPr>
          <w:spacing w:val="-1"/>
        </w:rPr>
        <w:t>created</w:t>
      </w:r>
      <w:r>
        <w:rPr>
          <w:spacing w:val="18"/>
        </w:rPr>
        <w:t xml:space="preserve"> </w:t>
      </w:r>
      <w:r>
        <w:rPr>
          <w:spacing w:val="-2"/>
        </w:rPr>
        <w:t>or</w:t>
      </w:r>
      <w:r>
        <w:rPr>
          <w:spacing w:val="18"/>
        </w:rPr>
        <w:t xml:space="preserve"> </w:t>
      </w:r>
      <w:r>
        <w:rPr>
          <w:spacing w:val="-1"/>
        </w:rPr>
        <w:t>transmitted</w:t>
      </w:r>
      <w:r>
        <w:rPr>
          <w:spacing w:val="18"/>
        </w:rPr>
        <w:t xml:space="preserve"> </w:t>
      </w:r>
      <w:r>
        <w:rPr>
          <w:spacing w:val="-1"/>
        </w:rPr>
        <w:t>using</w:t>
      </w:r>
      <w:r>
        <w:rPr>
          <w:spacing w:val="20"/>
        </w:rPr>
        <w:t xml:space="preserve"> </w:t>
      </w:r>
      <w:r>
        <w:rPr>
          <w:spacing w:val="-1"/>
        </w:rPr>
        <w:t>school</w:t>
      </w:r>
      <w:r>
        <w:rPr>
          <w:spacing w:val="16"/>
        </w:rPr>
        <w:t xml:space="preserve"> </w:t>
      </w:r>
      <w:r>
        <w:rPr>
          <w:spacing w:val="-1"/>
        </w:rPr>
        <w:t>district</w:t>
      </w:r>
      <w:r>
        <w:rPr>
          <w:spacing w:val="71"/>
        </w:rPr>
        <w:t xml:space="preserve"> </w:t>
      </w:r>
      <w:r>
        <w:rPr>
          <w:spacing w:val="-1"/>
        </w:rPr>
        <w:t>technological</w:t>
      </w:r>
      <w:r>
        <w:rPr>
          <w:spacing w:val="16"/>
        </w:rPr>
        <w:t xml:space="preserve"> </w:t>
      </w:r>
      <w:r>
        <w:rPr>
          <w:spacing w:val="-1"/>
        </w:rPr>
        <w:t>resources</w:t>
      </w:r>
      <w:r>
        <w:rPr>
          <w:spacing w:val="16"/>
        </w:rPr>
        <w:t xml:space="preserve"> </w:t>
      </w:r>
      <w:r>
        <w:rPr>
          <w:spacing w:val="-1"/>
        </w:rPr>
        <w:t>or</w:t>
      </w:r>
      <w:r>
        <w:rPr>
          <w:spacing w:val="18"/>
        </w:rPr>
        <w:t xml:space="preserve"> </w:t>
      </w:r>
      <w:r>
        <w:rPr>
          <w:spacing w:val="-1"/>
        </w:rPr>
        <w:t>stored</w:t>
      </w:r>
      <w:r>
        <w:rPr>
          <w:spacing w:val="17"/>
        </w:rPr>
        <w:t xml:space="preserve"> </w:t>
      </w:r>
      <w:r>
        <w:rPr>
          <w:spacing w:val="-1"/>
        </w:rPr>
        <w:t>on</w:t>
      </w:r>
      <w:r>
        <w:rPr>
          <w:spacing w:val="17"/>
        </w:rPr>
        <w:t xml:space="preserve"> </w:t>
      </w:r>
      <w:r>
        <w:rPr>
          <w:spacing w:val="-1"/>
        </w:rPr>
        <w:t>services</w:t>
      </w:r>
      <w:r>
        <w:rPr>
          <w:spacing w:val="20"/>
        </w:rPr>
        <w:t xml:space="preserve"> </w:t>
      </w:r>
      <w:r>
        <w:rPr>
          <w:spacing w:val="-1"/>
        </w:rPr>
        <w:t>or</w:t>
      </w:r>
      <w:r>
        <w:rPr>
          <w:spacing w:val="16"/>
        </w:rPr>
        <w:t xml:space="preserve"> </w:t>
      </w:r>
      <w:r>
        <w:rPr>
          <w:spacing w:val="-1"/>
        </w:rPr>
        <w:t>hard</w:t>
      </w:r>
      <w:r>
        <w:rPr>
          <w:spacing w:val="18"/>
        </w:rPr>
        <w:t xml:space="preserve"> </w:t>
      </w:r>
      <w:r>
        <w:rPr>
          <w:spacing w:val="-1"/>
        </w:rPr>
        <w:t>drives</w:t>
      </w:r>
      <w:r>
        <w:rPr>
          <w:spacing w:val="17"/>
        </w:rPr>
        <w:t xml:space="preserve"> </w:t>
      </w:r>
      <w:r>
        <w:rPr>
          <w:spacing w:val="-1"/>
        </w:rPr>
        <w:t>of</w:t>
      </w:r>
      <w:r>
        <w:rPr>
          <w:spacing w:val="50"/>
        </w:rPr>
        <w:t xml:space="preserve"> </w:t>
      </w:r>
      <w:r>
        <w:rPr>
          <w:spacing w:val="-2"/>
        </w:rPr>
        <w:t>individual</w:t>
      </w:r>
      <w:r>
        <w:rPr>
          <w:spacing w:val="14"/>
        </w:rPr>
        <w:t xml:space="preserve"> </w:t>
      </w:r>
      <w:r>
        <w:rPr>
          <w:spacing w:val="-1"/>
        </w:rPr>
        <w:t>computers</w:t>
      </w:r>
      <w:r>
        <w:rPr>
          <w:spacing w:val="16"/>
        </w:rPr>
        <w:t xml:space="preserve"> </w:t>
      </w:r>
      <w:r>
        <w:rPr>
          <w:spacing w:val="-2"/>
        </w:rPr>
        <w:t>will</w:t>
      </w:r>
      <w:r>
        <w:rPr>
          <w:spacing w:val="14"/>
        </w:rPr>
        <w:t xml:space="preserve"> </w:t>
      </w:r>
      <w:r>
        <w:rPr>
          <w:spacing w:val="-1"/>
        </w:rPr>
        <w:t>be</w:t>
      </w:r>
      <w:r>
        <w:rPr>
          <w:spacing w:val="98"/>
        </w:rPr>
        <w:t xml:space="preserve"> </w:t>
      </w:r>
      <w:r>
        <w:rPr>
          <w:spacing w:val="-1"/>
        </w:rPr>
        <w:t>private.</w:t>
      </w:r>
      <w:r>
        <w:rPr>
          <w:spacing w:val="28"/>
        </w:rPr>
        <w:t xml:space="preserve"> </w:t>
      </w:r>
      <w:r>
        <w:rPr>
          <w:spacing w:val="-1"/>
        </w:rPr>
        <w:t>School</w:t>
      </w:r>
      <w:r>
        <w:rPr>
          <w:spacing w:val="26"/>
        </w:rPr>
        <w:t xml:space="preserve"> </w:t>
      </w:r>
      <w:r>
        <w:rPr>
          <w:spacing w:val="-1"/>
        </w:rPr>
        <w:t>district</w:t>
      </w:r>
      <w:r>
        <w:rPr>
          <w:spacing w:val="29"/>
        </w:rPr>
        <w:t xml:space="preserve"> </w:t>
      </w:r>
      <w:r>
        <w:rPr>
          <w:spacing w:val="-1"/>
        </w:rPr>
        <w:t>administrators</w:t>
      </w:r>
      <w:r>
        <w:rPr>
          <w:spacing w:val="9"/>
        </w:rPr>
        <w:t xml:space="preserve"> </w:t>
      </w:r>
      <w:r>
        <w:rPr>
          <w:spacing w:val="-1"/>
        </w:rPr>
        <w:t>or</w:t>
      </w:r>
      <w:r>
        <w:rPr>
          <w:spacing w:val="30"/>
        </w:rPr>
        <w:t xml:space="preserve"> </w:t>
      </w:r>
      <w:r>
        <w:rPr>
          <w:spacing w:val="-2"/>
        </w:rPr>
        <w:t>individuals</w:t>
      </w:r>
      <w:r>
        <w:rPr>
          <w:spacing w:val="30"/>
        </w:rPr>
        <w:t xml:space="preserve"> </w:t>
      </w:r>
      <w:r>
        <w:rPr>
          <w:spacing w:val="-1"/>
        </w:rPr>
        <w:t>designated</w:t>
      </w:r>
      <w:r>
        <w:rPr>
          <w:spacing w:val="27"/>
        </w:rPr>
        <w:t xml:space="preserve"> </w:t>
      </w:r>
      <w:r>
        <w:rPr>
          <w:spacing w:val="-1"/>
        </w:rPr>
        <w:t>by</w:t>
      </w:r>
      <w:r>
        <w:rPr>
          <w:spacing w:val="27"/>
        </w:rPr>
        <w:t xml:space="preserve"> </w:t>
      </w:r>
      <w:r>
        <w:t>the</w:t>
      </w:r>
      <w:r>
        <w:rPr>
          <w:spacing w:val="29"/>
        </w:rPr>
        <w:t xml:space="preserve"> </w:t>
      </w:r>
      <w:r>
        <w:rPr>
          <w:spacing w:val="-1"/>
        </w:rPr>
        <w:t>superintendent</w:t>
      </w:r>
      <w:r>
        <w:rPr>
          <w:spacing w:val="28"/>
        </w:rPr>
        <w:t xml:space="preserve"> </w:t>
      </w:r>
      <w:r>
        <w:t>may</w:t>
      </w:r>
      <w:r>
        <w:rPr>
          <w:spacing w:val="87"/>
        </w:rPr>
        <w:t xml:space="preserve"> </w:t>
      </w:r>
      <w:r>
        <w:rPr>
          <w:spacing w:val="-1"/>
        </w:rPr>
        <w:t>review</w:t>
      </w:r>
      <w:r>
        <w:rPr>
          <w:spacing w:val="22"/>
        </w:rPr>
        <w:t xml:space="preserve"> </w:t>
      </w:r>
      <w:r>
        <w:rPr>
          <w:spacing w:val="-2"/>
        </w:rPr>
        <w:t>files,</w:t>
      </w:r>
      <w:r>
        <w:rPr>
          <w:spacing w:val="1"/>
        </w:rPr>
        <w:t xml:space="preserve"> </w:t>
      </w:r>
      <w:r>
        <w:rPr>
          <w:spacing w:val="-1"/>
        </w:rPr>
        <w:t>monitor</w:t>
      </w:r>
      <w:r>
        <w:rPr>
          <w:spacing w:val="26"/>
        </w:rPr>
        <w:t xml:space="preserve"> </w:t>
      </w:r>
      <w:r>
        <w:rPr>
          <w:spacing w:val="-1"/>
        </w:rPr>
        <w:t>all</w:t>
      </w:r>
      <w:r>
        <w:rPr>
          <w:spacing w:val="24"/>
        </w:rPr>
        <w:t xml:space="preserve"> </w:t>
      </w:r>
      <w:r>
        <w:rPr>
          <w:spacing w:val="-1"/>
        </w:rPr>
        <w:t>communication</w:t>
      </w:r>
      <w:r>
        <w:rPr>
          <w:spacing w:val="25"/>
        </w:rPr>
        <w:t xml:space="preserve"> </w:t>
      </w:r>
      <w:r>
        <w:rPr>
          <w:spacing w:val="-1"/>
        </w:rPr>
        <w:t>and</w:t>
      </w:r>
      <w:r>
        <w:rPr>
          <w:spacing w:val="24"/>
        </w:rPr>
        <w:t xml:space="preserve"> </w:t>
      </w:r>
      <w:r>
        <w:rPr>
          <w:spacing w:val="-1"/>
        </w:rPr>
        <w:t>intercept</w:t>
      </w:r>
      <w:r>
        <w:rPr>
          <w:spacing w:val="26"/>
        </w:rPr>
        <w:t xml:space="preserve"> </w:t>
      </w:r>
      <w:r>
        <w:rPr>
          <w:spacing w:val="-1"/>
        </w:rPr>
        <w:t>e-mail</w:t>
      </w:r>
      <w:r>
        <w:rPr>
          <w:spacing w:val="24"/>
        </w:rPr>
        <w:t xml:space="preserve"> </w:t>
      </w:r>
      <w:r>
        <w:rPr>
          <w:spacing w:val="-1"/>
        </w:rPr>
        <w:t>messages</w:t>
      </w:r>
      <w:r>
        <w:rPr>
          <w:spacing w:val="22"/>
        </w:rPr>
        <w:t xml:space="preserve"> </w:t>
      </w:r>
      <w:r>
        <w:rPr>
          <w:spacing w:val="-1"/>
        </w:rPr>
        <w:t>to</w:t>
      </w:r>
      <w:r>
        <w:rPr>
          <w:spacing w:val="60"/>
        </w:rPr>
        <w:t xml:space="preserve"> </w:t>
      </w:r>
      <w:r>
        <w:rPr>
          <w:spacing w:val="-1"/>
        </w:rPr>
        <w:t>maintain</w:t>
      </w:r>
      <w:r>
        <w:rPr>
          <w:spacing w:val="25"/>
        </w:rPr>
        <w:t xml:space="preserve"> </w:t>
      </w:r>
      <w:r>
        <w:rPr>
          <w:spacing w:val="-1"/>
        </w:rPr>
        <w:t>system</w:t>
      </w:r>
      <w:r>
        <w:rPr>
          <w:spacing w:val="63"/>
        </w:rPr>
        <w:t xml:space="preserve"> </w:t>
      </w:r>
      <w:r>
        <w:rPr>
          <w:spacing w:val="-1"/>
        </w:rPr>
        <w:t>integrity</w:t>
      </w:r>
      <w:r>
        <w:rPr>
          <w:spacing w:val="28"/>
        </w:rPr>
        <w:t xml:space="preserve"> </w:t>
      </w:r>
      <w:r>
        <w:rPr>
          <w:spacing w:val="-1"/>
        </w:rPr>
        <w:t>and</w:t>
      </w:r>
      <w:r>
        <w:rPr>
          <w:spacing w:val="31"/>
        </w:rPr>
        <w:t xml:space="preserve"> </w:t>
      </w:r>
      <w:r>
        <w:t>to</w:t>
      </w:r>
      <w:r>
        <w:rPr>
          <w:spacing w:val="29"/>
        </w:rPr>
        <w:t xml:space="preserve"> </w:t>
      </w:r>
      <w:r>
        <w:rPr>
          <w:spacing w:val="-1"/>
        </w:rPr>
        <w:t>ensure</w:t>
      </w:r>
      <w:r>
        <w:rPr>
          <w:spacing w:val="30"/>
        </w:rPr>
        <w:t xml:space="preserve"> </w:t>
      </w:r>
      <w:r>
        <w:rPr>
          <w:spacing w:val="-1"/>
        </w:rPr>
        <w:t>compliance</w:t>
      </w:r>
      <w:r>
        <w:rPr>
          <w:spacing w:val="29"/>
        </w:rPr>
        <w:t xml:space="preserve"> </w:t>
      </w:r>
      <w:r>
        <w:rPr>
          <w:spacing w:val="-1"/>
        </w:rPr>
        <w:t>with</w:t>
      </w:r>
      <w:r>
        <w:rPr>
          <w:spacing w:val="30"/>
        </w:rPr>
        <w:t xml:space="preserve"> </w:t>
      </w:r>
      <w:r>
        <w:rPr>
          <w:spacing w:val="-1"/>
        </w:rPr>
        <w:t>board</w:t>
      </w:r>
      <w:r>
        <w:rPr>
          <w:spacing w:val="2"/>
        </w:rPr>
        <w:t xml:space="preserve"> </w:t>
      </w:r>
      <w:r>
        <w:rPr>
          <w:spacing w:val="-1"/>
        </w:rPr>
        <w:t>policy</w:t>
      </w:r>
      <w:r>
        <w:rPr>
          <w:spacing w:val="28"/>
        </w:rPr>
        <w:t xml:space="preserve"> </w:t>
      </w:r>
      <w:r>
        <w:rPr>
          <w:spacing w:val="-1"/>
        </w:rPr>
        <w:t>and</w:t>
      </w:r>
      <w:r>
        <w:rPr>
          <w:spacing w:val="31"/>
        </w:rPr>
        <w:t xml:space="preserve"> </w:t>
      </w:r>
      <w:r>
        <w:rPr>
          <w:spacing w:val="-1"/>
        </w:rPr>
        <w:t>applicable</w:t>
      </w:r>
      <w:r>
        <w:rPr>
          <w:spacing w:val="29"/>
        </w:rPr>
        <w:t xml:space="preserve"> </w:t>
      </w:r>
      <w:r>
        <w:rPr>
          <w:spacing w:val="-2"/>
        </w:rPr>
        <w:t>laws</w:t>
      </w:r>
      <w:r>
        <w:rPr>
          <w:spacing w:val="30"/>
        </w:rPr>
        <w:t xml:space="preserve"> </w:t>
      </w:r>
      <w:r>
        <w:rPr>
          <w:spacing w:val="-1"/>
        </w:rPr>
        <w:t>and</w:t>
      </w:r>
      <w:r>
        <w:rPr>
          <w:spacing w:val="32"/>
        </w:rPr>
        <w:t xml:space="preserve"> </w:t>
      </w:r>
      <w:r>
        <w:rPr>
          <w:spacing w:val="-1"/>
        </w:rPr>
        <w:t>regulations.</w:t>
      </w:r>
      <w:r>
        <w:rPr>
          <w:spacing w:val="79"/>
        </w:rPr>
        <w:t xml:space="preserve"> </w:t>
      </w:r>
      <w:r>
        <w:rPr>
          <w:spacing w:val="-1"/>
        </w:rPr>
        <w:t>School</w:t>
      </w:r>
      <w:r>
        <w:rPr>
          <w:spacing w:val="2"/>
        </w:rPr>
        <w:t xml:space="preserve"> </w:t>
      </w:r>
      <w:r>
        <w:rPr>
          <w:spacing w:val="-1"/>
        </w:rPr>
        <w:t>district</w:t>
      </w:r>
      <w:r>
        <w:rPr>
          <w:spacing w:val="5"/>
        </w:rPr>
        <w:t xml:space="preserve"> </w:t>
      </w:r>
      <w:r>
        <w:rPr>
          <w:spacing w:val="-1"/>
        </w:rPr>
        <w:t>personnel</w:t>
      </w:r>
      <w:r>
        <w:rPr>
          <w:spacing w:val="36"/>
        </w:rPr>
        <w:t xml:space="preserve"> </w:t>
      </w:r>
      <w:r>
        <w:rPr>
          <w:spacing w:val="-1"/>
        </w:rPr>
        <w:t>shall</w:t>
      </w:r>
      <w:r>
        <w:rPr>
          <w:spacing w:val="2"/>
        </w:rPr>
        <w:t xml:space="preserve"> </w:t>
      </w:r>
      <w:r>
        <w:rPr>
          <w:spacing w:val="-1"/>
        </w:rPr>
        <w:t>monitor</w:t>
      </w:r>
      <w:r>
        <w:rPr>
          <w:spacing w:val="4"/>
        </w:rPr>
        <w:t xml:space="preserve"> </w:t>
      </w:r>
      <w:r>
        <w:rPr>
          <w:spacing w:val="-1"/>
        </w:rPr>
        <w:t>online</w:t>
      </w:r>
      <w:r>
        <w:rPr>
          <w:spacing w:val="3"/>
        </w:rPr>
        <w:t xml:space="preserve"> </w:t>
      </w:r>
      <w:r>
        <w:rPr>
          <w:spacing w:val="-1"/>
        </w:rPr>
        <w:t>activities</w:t>
      </w:r>
      <w:r>
        <w:rPr>
          <w:spacing w:val="6"/>
        </w:rPr>
        <w:t xml:space="preserve"> </w:t>
      </w:r>
      <w:r>
        <w:rPr>
          <w:spacing w:val="-1"/>
        </w:rPr>
        <w:t>of</w:t>
      </w:r>
      <w:r>
        <w:rPr>
          <w:spacing w:val="7"/>
        </w:rPr>
        <w:t xml:space="preserve"> </w:t>
      </w:r>
      <w:r>
        <w:rPr>
          <w:spacing w:val="-2"/>
        </w:rPr>
        <w:t>individuals</w:t>
      </w:r>
      <w:r>
        <w:rPr>
          <w:spacing w:val="6"/>
        </w:rPr>
        <w:t xml:space="preserve"> </w:t>
      </w:r>
      <w:r>
        <w:rPr>
          <w:spacing w:val="-2"/>
        </w:rPr>
        <w:t>who</w:t>
      </w:r>
      <w:r>
        <w:rPr>
          <w:spacing w:val="7"/>
        </w:rPr>
        <w:t xml:space="preserve"> </w:t>
      </w:r>
      <w:r>
        <w:rPr>
          <w:spacing w:val="-1"/>
        </w:rPr>
        <w:t>access</w:t>
      </w:r>
      <w:r>
        <w:rPr>
          <w:spacing w:val="4"/>
        </w:rPr>
        <w:t xml:space="preserve"> </w:t>
      </w:r>
      <w:r>
        <w:t>the</w:t>
      </w:r>
      <w:r>
        <w:rPr>
          <w:spacing w:val="3"/>
        </w:rPr>
        <w:t xml:space="preserve"> </w:t>
      </w:r>
      <w:r w:rsidR="00716AB0">
        <w:rPr>
          <w:spacing w:val="-2"/>
        </w:rPr>
        <w:t>i</w:t>
      </w:r>
      <w:r>
        <w:rPr>
          <w:spacing w:val="-2"/>
        </w:rPr>
        <w:t>nternet</w:t>
      </w:r>
      <w:r>
        <w:rPr>
          <w:spacing w:val="97"/>
        </w:rPr>
        <w:t xml:space="preserve"> </w:t>
      </w:r>
      <w:r>
        <w:rPr>
          <w:spacing w:val="-2"/>
        </w:rPr>
        <w:t>via</w:t>
      </w:r>
      <w:r>
        <w:rPr>
          <w:spacing w:val="5"/>
        </w:rPr>
        <w:t xml:space="preserve"> </w:t>
      </w:r>
      <w:r>
        <w:t>a</w:t>
      </w:r>
      <w:r>
        <w:rPr>
          <w:spacing w:val="5"/>
        </w:rPr>
        <w:t xml:space="preserve"> </w:t>
      </w:r>
      <w:r>
        <w:rPr>
          <w:spacing w:val="-1"/>
        </w:rPr>
        <w:t>school-owned</w:t>
      </w:r>
      <w:r>
        <w:rPr>
          <w:spacing w:val="5"/>
        </w:rPr>
        <w:t xml:space="preserve"> </w:t>
      </w:r>
      <w:r>
        <w:t>computer</w:t>
      </w:r>
      <w:r>
        <w:rPr>
          <w:spacing w:val="7"/>
        </w:rPr>
        <w:t xml:space="preserve"> </w:t>
      </w:r>
      <w:r>
        <w:rPr>
          <w:spacing w:val="-2"/>
        </w:rPr>
        <w:t>or</w:t>
      </w:r>
      <w:r>
        <w:rPr>
          <w:spacing w:val="6"/>
        </w:rPr>
        <w:t xml:space="preserve"> </w:t>
      </w:r>
      <w:r>
        <w:rPr>
          <w:spacing w:val="-1"/>
        </w:rPr>
        <w:t>district-owned</w:t>
      </w:r>
      <w:r>
        <w:rPr>
          <w:spacing w:val="5"/>
        </w:rPr>
        <w:t xml:space="preserve"> </w:t>
      </w:r>
      <w:r>
        <w:rPr>
          <w:spacing w:val="-1"/>
        </w:rPr>
        <w:t>equipment.</w:t>
      </w:r>
      <w:r>
        <w:rPr>
          <w:spacing w:val="5"/>
        </w:rPr>
        <w:t xml:space="preserve"> </w:t>
      </w:r>
      <w:r>
        <w:rPr>
          <w:spacing w:val="-1"/>
        </w:rPr>
        <w:t>Under</w:t>
      </w:r>
      <w:r>
        <w:rPr>
          <w:spacing w:val="44"/>
        </w:rPr>
        <w:t xml:space="preserve"> </w:t>
      </w:r>
      <w:r>
        <w:rPr>
          <w:spacing w:val="-1"/>
        </w:rPr>
        <w:t>certain</w:t>
      </w:r>
      <w:r>
        <w:rPr>
          <w:spacing w:val="8"/>
        </w:rPr>
        <w:t xml:space="preserve"> </w:t>
      </w:r>
      <w:r>
        <w:rPr>
          <w:spacing w:val="-1"/>
        </w:rPr>
        <w:t>circumstances,</w:t>
      </w:r>
      <w:r>
        <w:rPr>
          <w:spacing w:val="8"/>
        </w:rPr>
        <w:t xml:space="preserve"> </w:t>
      </w:r>
      <w:r>
        <w:t>the</w:t>
      </w:r>
      <w:r>
        <w:rPr>
          <w:spacing w:val="47"/>
        </w:rPr>
        <w:t xml:space="preserve"> </w:t>
      </w:r>
      <w:r>
        <w:rPr>
          <w:spacing w:val="-1"/>
        </w:rPr>
        <w:t>board</w:t>
      </w:r>
      <w:r>
        <w:rPr>
          <w:spacing w:val="22"/>
        </w:rPr>
        <w:t xml:space="preserve"> </w:t>
      </w:r>
      <w:r>
        <w:t>may</w:t>
      </w:r>
      <w:r>
        <w:rPr>
          <w:spacing w:val="20"/>
        </w:rPr>
        <w:t xml:space="preserve"> </w:t>
      </w:r>
      <w:r>
        <w:rPr>
          <w:spacing w:val="-1"/>
        </w:rPr>
        <w:t>be</w:t>
      </w:r>
      <w:r>
        <w:rPr>
          <w:spacing w:val="22"/>
        </w:rPr>
        <w:t xml:space="preserve"> </w:t>
      </w:r>
      <w:r>
        <w:rPr>
          <w:spacing w:val="-1"/>
        </w:rPr>
        <w:t>required</w:t>
      </w:r>
      <w:r>
        <w:rPr>
          <w:spacing w:val="23"/>
        </w:rPr>
        <w:t xml:space="preserve"> </w:t>
      </w:r>
      <w:r>
        <w:rPr>
          <w:spacing w:val="-1"/>
        </w:rPr>
        <w:t>to</w:t>
      </w:r>
      <w:r>
        <w:rPr>
          <w:spacing w:val="22"/>
        </w:rPr>
        <w:t xml:space="preserve"> </w:t>
      </w:r>
      <w:r>
        <w:rPr>
          <w:spacing w:val="-1"/>
        </w:rPr>
        <w:t>disclose</w:t>
      </w:r>
      <w:r>
        <w:rPr>
          <w:spacing w:val="22"/>
        </w:rPr>
        <w:t xml:space="preserve"> </w:t>
      </w:r>
      <w:r>
        <w:t>such</w:t>
      </w:r>
      <w:r>
        <w:rPr>
          <w:spacing w:val="53"/>
        </w:rPr>
        <w:t xml:space="preserve"> </w:t>
      </w:r>
      <w:r>
        <w:rPr>
          <w:spacing w:val="-1"/>
        </w:rPr>
        <w:t>electronic</w:t>
      </w:r>
      <w:r>
        <w:rPr>
          <w:spacing w:val="23"/>
        </w:rPr>
        <w:t xml:space="preserve"> </w:t>
      </w:r>
      <w:r>
        <w:rPr>
          <w:spacing w:val="-1"/>
        </w:rPr>
        <w:t>information</w:t>
      </w:r>
      <w:r>
        <w:rPr>
          <w:spacing w:val="23"/>
        </w:rPr>
        <w:t xml:space="preserve"> </w:t>
      </w:r>
      <w:r>
        <w:t>to</w:t>
      </w:r>
      <w:r>
        <w:rPr>
          <w:spacing w:val="22"/>
        </w:rPr>
        <w:t xml:space="preserve"> </w:t>
      </w:r>
      <w:r>
        <w:rPr>
          <w:spacing w:val="-1"/>
        </w:rPr>
        <w:t>law</w:t>
      </w:r>
      <w:r>
        <w:rPr>
          <w:spacing w:val="19"/>
        </w:rPr>
        <w:t xml:space="preserve"> </w:t>
      </w:r>
      <w:r>
        <w:rPr>
          <w:spacing w:val="-1"/>
        </w:rPr>
        <w:t>enforcement</w:t>
      </w:r>
      <w:r>
        <w:rPr>
          <w:spacing w:val="24"/>
        </w:rPr>
        <w:t xml:space="preserve"> </w:t>
      </w:r>
      <w:r>
        <w:rPr>
          <w:spacing w:val="-1"/>
        </w:rPr>
        <w:t>or</w:t>
      </w:r>
      <w:r>
        <w:rPr>
          <w:spacing w:val="21"/>
        </w:rPr>
        <w:t xml:space="preserve"> </w:t>
      </w:r>
      <w:r>
        <w:rPr>
          <w:spacing w:val="-1"/>
        </w:rPr>
        <w:t>other</w:t>
      </w:r>
      <w:r>
        <w:rPr>
          <w:spacing w:val="63"/>
        </w:rPr>
        <w:t xml:space="preserve"> </w:t>
      </w:r>
      <w:r>
        <w:rPr>
          <w:spacing w:val="-1"/>
        </w:rPr>
        <w:t>third</w:t>
      </w:r>
      <w:r>
        <w:rPr>
          <w:spacing w:val="44"/>
        </w:rPr>
        <w:t xml:space="preserve"> </w:t>
      </w:r>
      <w:r>
        <w:rPr>
          <w:spacing w:val="-1"/>
        </w:rPr>
        <w:t>parties,</w:t>
      </w:r>
      <w:r>
        <w:rPr>
          <w:spacing w:val="40"/>
        </w:rPr>
        <w:t xml:space="preserve"> </w:t>
      </w:r>
      <w:r>
        <w:t>for</w:t>
      </w:r>
      <w:r>
        <w:rPr>
          <w:spacing w:val="17"/>
        </w:rPr>
        <w:t xml:space="preserve"> </w:t>
      </w:r>
      <w:r>
        <w:rPr>
          <w:spacing w:val="-1"/>
        </w:rPr>
        <w:t>example,</w:t>
      </w:r>
      <w:r>
        <w:rPr>
          <w:spacing w:val="52"/>
        </w:rPr>
        <w:t xml:space="preserve"> </w:t>
      </w:r>
      <w:r>
        <w:rPr>
          <w:spacing w:val="-1"/>
        </w:rPr>
        <w:t>as</w:t>
      </w:r>
      <w:r>
        <w:rPr>
          <w:spacing w:val="41"/>
        </w:rPr>
        <w:t xml:space="preserve"> </w:t>
      </w:r>
      <w:r>
        <w:t>a</w:t>
      </w:r>
      <w:r>
        <w:rPr>
          <w:spacing w:val="41"/>
        </w:rPr>
        <w:t xml:space="preserve"> </w:t>
      </w:r>
      <w:r>
        <w:rPr>
          <w:spacing w:val="-1"/>
        </w:rPr>
        <w:t>response</w:t>
      </w:r>
      <w:r>
        <w:rPr>
          <w:spacing w:val="41"/>
        </w:rPr>
        <w:t xml:space="preserve"> </w:t>
      </w:r>
      <w:r>
        <w:t>to</w:t>
      </w:r>
      <w:r>
        <w:rPr>
          <w:spacing w:val="42"/>
        </w:rPr>
        <w:t xml:space="preserve"> </w:t>
      </w:r>
      <w:r>
        <w:t>a</w:t>
      </w:r>
      <w:r>
        <w:rPr>
          <w:spacing w:val="41"/>
        </w:rPr>
        <w:t xml:space="preserve"> </w:t>
      </w:r>
      <w:r>
        <w:rPr>
          <w:spacing w:val="-1"/>
        </w:rPr>
        <w:t>document</w:t>
      </w:r>
      <w:r>
        <w:rPr>
          <w:spacing w:val="43"/>
        </w:rPr>
        <w:t xml:space="preserve"> </w:t>
      </w:r>
      <w:r>
        <w:rPr>
          <w:spacing w:val="-1"/>
        </w:rPr>
        <w:t>production</w:t>
      </w:r>
      <w:r>
        <w:rPr>
          <w:spacing w:val="43"/>
        </w:rPr>
        <w:t xml:space="preserve"> </w:t>
      </w:r>
      <w:r>
        <w:rPr>
          <w:spacing w:val="-1"/>
        </w:rPr>
        <w:t>request</w:t>
      </w:r>
      <w:r>
        <w:rPr>
          <w:spacing w:val="44"/>
        </w:rPr>
        <w:t xml:space="preserve"> </w:t>
      </w:r>
      <w:r>
        <w:rPr>
          <w:spacing w:val="-1"/>
        </w:rPr>
        <w:t>in</w:t>
      </w:r>
      <w:r>
        <w:rPr>
          <w:spacing w:val="41"/>
        </w:rPr>
        <w:t xml:space="preserve"> </w:t>
      </w:r>
      <w:r>
        <w:t>a</w:t>
      </w:r>
      <w:r>
        <w:rPr>
          <w:spacing w:val="42"/>
        </w:rPr>
        <w:t xml:space="preserve"> </w:t>
      </w:r>
      <w:r>
        <w:rPr>
          <w:spacing w:val="-1"/>
        </w:rPr>
        <w:t>lawsuit</w:t>
      </w:r>
      <w:r>
        <w:rPr>
          <w:spacing w:val="61"/>
        </w:rPr>
        <w:t xml:space="preserve"> </w:t>
      </w:r>
      <w:r>
        <w:rPr>
          <w:spacing w:val="-1"/>
        </w:rPr>
        <w:t>against</w:t>
      </w:r>
      <w:r>
        <w:rPr>
          <w:spacing w:val="4"/>
        </w:rPr>
        <w:t xml:space="preserve"> </w:t>
      </w:r>
      <w:r>
        <w:t>the</w:t>
      </w:r>
      <w:r>
        <w:rPr>
          <w:spacing w:val="5"/>
        </w:rPr>
        <w:t xml:space="preserve"> </w:t>
      </w:r>
      <w:r>
        <w:rPr>
          <w:spacing w:val="-1"/>
        </w:rPr>
        <w:t>board,</w:t>
      </w:r>
      <w:r>
        <w:rPr>
          <w:spacing w:val="4"/>
        </w:rPr>
        <w:t xml:space="preserve"> </w:t>
      </w:r>
      <w:r>
        <w:rPr>
          <w:spacing w:val="-1"/>
        </w:rPr>
        <w:t>as</w:t>
      </w:r>
      <w:r>
        <w:rPr>
          <w:spacing w:val="6"/>
        </w:rPr>
        <w:t xml:space="preserve"> </w:t>
      </w:r>
      <w:r>
        <w:t>a</w:t>
      </w:r>
      <w:r>
        <w:rPr>
          <w:spacing w:val="5"/>
        </w:rPr>
        <w:t xml:space="preserve"> </w:t>
      </w:r>
      <w:r>
        <w:rPr>
          <w:spacing w:val="-1"/>
        </w:rPr>
        <w:t>response</w:t>
      </w:r>
      <w:r>
        <w:rPr>
          <w:spacing w:val="6"/>
        </w:rPr>
        <w:t xml:space="preserve"> </w:t>
      </w:r>
      <w:r>
        <w:t>to</w:t>
      </w:r>
      <w:r>
        <w:rPr>
          <w:spacing w:val="5"/>
        </w:rPr>
        <w:t xml:space="preserve"> </w:t>
      </w:r>
      <w:r>
        <w:t>a</w:t>
      </w:r>
      <w:r>
        <w:rPr>
          <w:spacing w:val="5"/>
        </w:rPr>
        <w:t xml:space="preserve"> </w:t>
      </w:r>
      <w:r>
        <w:rPr>
          <w:spacing w:val="-2"/>
        </w:rPr>
        <w:t>public</w:t>
      </w:r>
      <w:r>
        <w:rPr>
          <w:spacing w:val="6"/>
        </w:rPr>
        <w:t xml:space="preserve"> </w:t>
      </w:r>
      <w:r>
        <w:rPr>
          <w:spacing w:val="-1"/>
        </w:rPr>
        <w:t>records</w:t>
      </w:r>
      <w:r>
        <w:rPr>
          <w:spacing w:val="6"/>
        </w:rPr>
        <w:t xml:space="preserve"> </w:t>
      </w:r>
      <w:r>
        <w:rPr>
          <w:spacing w:val="-1"/>
        </w:rPr>
        <w:t>request</w:t>
      </w:r>
      <w:r>
        <w:rPr>
          <w:spacing w:val="7"/>
        </w:rPr>
        <w:t xml:space="preserve"> </w:t>
      </w:r>
      <w:r>
        <w:rPr>
          <w:spacing w:val="-2"/>
        </w:rPr>
        <w:t>or</w:t>
      </w:r>
      <w:r>
        <w:rPr>
          <w:spacing w:val="6"/>
        </w:rPr>
        <w:t xml:space="preserve"> </w:t>
      </w:r>
      <w:r>
        <w:rPr>
          <w:spacing w:val="-1"/>
        </w:rPr>
        <w:t>as</w:t>
      </w:r>
      <w:r>
        <w:rPr>
          <w:spacing w:val="32"/>
        </w:rPr>
        <w:t xml:space="preserve"> </w:t>
      </w:r>
      <w:r>
        <w:rPr>
          <w:spacing w:val="-1"/>
        </w:rPr>
        <w:t>evidence</w:t>
      </w:r>
      <w:r>
        <w:rPr>
          <w:spacing w:val="3"/>
        </w:rPr>
        <w:t xml:space="preserve"> </w:t>
      </w:r>
      <w:r>
        <w:rPr>
          <w:spacing w:val="-2"/>
        </w:rPr>
        <w:t>of</w:t>
      </w:r>
      <w:r>
        <w:rPr>
          <w:spacing w:val="5"/>
        </w:rPr>
        <w:t xml:space="preserve"> </w:t>
      </w:r>
      <w:r>
        <w:rPr>
          <w:spacing w:val="-1"/>
        </w:rPr>
        <w:t>illegal</w:t>
      </w:r>
      <w:r>
        <w:rPr>
          <w:spacing w:val="2"/>
        </w:rPr>
        <w:t xml:space="preserve"> </w:t>
      </w:r>
      <w:r>
        <w:rPr>
          <w:spacing w:val="-1"/>
        </w:rPr>
        <w:t>activity</w:t>
      </w:r>
      <w:r>
        <w:rPr>
          <w:spacing w:val="67"/>
        </w:rPr>
        <w:t xml:space="preserve"> </w:t>
      </w:r>
      <w:r>
        <w:rPr>
          <w:spacing w:val="-1"/>
        </w:rPr>
        <w:t>in</w:t>
      </w:r>
      <w:r>
        <w:rPr>
          <w:spacing w:val="-7"/>
        </w:rPr>
        <w:t xml:space="preserve"> </w:t>
      </w:r>
      <w:r>
        <w:t>a</w:t>
      </w:r>
      <w:r>
        <w:rPr>
          <w:spacing w:val="-9"/>
        </w:rPr>
        <w:t xml:space="preserve"> </w:t>
      </w:r>
      <w:r>
        <w:rPr>
          <w:spacing w:val="-1"/>
        </w:rPr>
        <w:t>criminal</w:t>
      </w:r>
      <w:r>
        <w:rPr>
          <w:spacing w:val="-10"/>
        </w:rPr>
        <w:t xml:space="preserve"> </w:t>
      </w:r>
      <w:r>
        <w:rPr>
          <w:spacing w:val="-1"/>
        </w:rPr>
        <w:t>investigation.</w:t>
      </w:r>
    </w:p>
    <w:p w:rsidR="003A4F7F" w:rsidRPr="0021089F" w:rsidRDefault="003A4F7F" w:rsidP="0021089F">
      <w:pPr>
        <w:pStyle w:val="BodyText"/>
        <w:kinsoku w:val="0"/>
        <w:overflowPunct w:val="0"/>
        <w:spacing w:line="211" w:lineRule="auto"/>
        <w:ind w:right="101"/>
        <w:jc w:val="both"/>
        <w:rPr>
          <w:spacing w:val="-1"/>
          <w:sz w:val="16"/>
          <w:szCs w:val="16"/>
        </w:rPr>
      </w:pPr>
    </w:p>
    <w:p w:rsidR="003A4F7F" w:rsidRPr="00C46ED0" w:rsidRDefault="003A4F7F" w:rsidP="00856962">
      <w:pPr>
        <w:pStyle w:val="BodyText"/>
        <w:kinsoku w:val="0"/>
        <w:overflowPunct w:val="0"/>
        <w:spacing w:before="16" w:line="211" w:lineRule="auto"/>
        <w:ind w:right="100"/>
        <w:jc w:val="both"/>
        <w:rPr>
          <w:b/>
          <w:spacing w:val="-1"/>
        </w:rPr>
      </w:pPr>
      <w:r w:rsidRPr="00C46ED0">
        <w:rPr>
          <w:b/>
          <w:spacing w:val="-1"/>
        </w:rPr>
        <w:t>F.     SECURITY/CARE OF PROPERTY</w:t>
      </w:r>
    </w:p>
    <w:p w:rsidR="003A4F7F" w:rsidRPr="00AA3839" w:rsidRDefault="003A4F7F" w:rsidP="00756AD8">
      <w:pPr>
        <w:pStyle w:val="BodyText"/>
        <w:kinsoku w:val="0"/>
        <w:overflowPunct w:val="0"/>
        <w:spacing w:line="211" w:lineRule="auto"/>
        <w:ind w:left="0"/>
        <w:jc w:val="both"/>
        <w:rPr>
          <w:spacing w:val="-1"/>
          <w:sz w:val="16"/>
          <w:szCs w:val="16"/>
        </w:rPr>
      </w:pPr>
    </w:p>
    <w:p w:rsidR="003A4F7F" w:rsidRDefault="003A4F7F" w:rsidP="00856962">
      <w:pPr>
        <w:pStyle w:val="BodyText"/>
        <w:kinsoku w:val="0"/>
        <w:overflowPunct w:val="0"/>
        <w:spacing w:before="16" w:line="211" w:lineRule="auto"/>
        <w:jc w:val="both"/>
        <w:rPr>
          <w:spacing w:val="-1"/>
        </w:rPr>
      </w:pPr>
      <w:r>
        <w:rPr>
          <w:spacing w:val="-1"/>
        </w:rPr>
        <w:t>Security on any computer system is a high priority, especially when the system involves many users. Employees are responsible for reporting information security</w:t>
      </w:r>
      <w:r w:rsidR="00C46ED0">
        <w:rPr>
          <w:spacing w:val="-1"/>
        </w:rPr>
        <w:t xml:space="preserve"> violations to appropriate personnel. Employees should not demonstrate the suspected security violation to other users. Unauthorized attempts to log onto any school system computer on the board’s network as a system administrator may result in cancellation of user privileges and/or additional disciplinary action. Any user identified as a security risk or having a history of problems with other systems may be denied access. Users of school district technology resources are expected to respect school district property and be responsible in using the equipment. Users are to follow all instructions regarding maintenance or care of the equipment. Users may be held responsible for any loss or damage caused by intentional or negligent acts in caring for computers while under their control. The school district is responsible for any routine maintenance or standard repairs to school system computers.</w:t>
      </w:r>
    </w:p>
    <w:p w:rsidR="00C46ED0" w:rsidRPr="0021089F" w:rsidRDefault="00C46ED0" w:rsidP="0021089F">
      <w:pPr>
        <w:pStyle w:val="BodyText"/>
        <w:kinsoku w:val="0"/>
        <w:overflowPunct w:val="0"/>
        <w:spacing w:line="211" w:lineRule="auto"/>
        <w:ind w:right="101"/>
        <w:jc w:val="both"/>
        <w:rPr>
          <w:spacing w:val="-1"/>
          <w:sz w:val="16"/>
          <w:szCs w:val="16"/>
        </w:rPr>
      </w:pPr>
    </w:p>
    <w:p w:rsidR="00C46ED0" w:rsidRPr="00305E49" w:rsidRDefault="00C46ED0" w:rsidP="00856962">
      <w:pPr>
        <w:pStyle w:val="BodyText"/>
        <w:kinsoku w:val="0"/>
        <w:overflowPunct w:val="0"/>
        <w:spacing w:before="16" w:line="211" w:lineRule="auto"/>
        <w:ind w:right="100"/>
        <w:jc w:val="both"/>
        <w:rPr>
          <w:b/>
          <w:spacing w:val="-1"/>
        </w:rPr>
      </w:pPr>
      <w:r w:rsidRPr="00305E49">
        <w:rPr>
          <w:b/>
          <w:spacing w:val="-1"/>
        </w:rPr>
        <w:t>G.     PERSONAL WEBSITES/SOCIAL MEDIA</w:t>
      </w:r>
    </w:p>
    <w:p w:rsidR="00C46ED0" w:rsidRPr="00AA3839" w:rsidRDefault="00C46ED0" w:rsidP="00756AD8">
      <w:pPr>
        <w:pStyle w:val="BodyText"/>
        <w:kinsoku w:val="0"/>
        <w:overflowPunct w:val="0"/>
        <w:spacing w:line="211" w:lineRule="auto"/>
        <w:ind w:left="0"/>
        <w:jc w:val="both"/>
        <w:rPr>
          <w:spacing w:val="-1"/>
          <w:sz w:val="16"/>
          <w:szCs w:val="16"/>
        </w:rPr>
      </w:pPr>
    </w:p>
    <w:p w:rsidR="00C46ED0" w:rsidRDefault="00C46ED0" w:rsidP="00856962">
      <w:pPr>
        <w:pStyle w:val="BodyText"/>
        <w:kinsoku w:val="0"/>
        <w:overflowPunct w:val="0"/>
        <w:spacing w:before="16" w:line="211" w:lineRule="auto"/>
        <w:jc w:val="both"/>
        <w:rPr>
          <w:spacing w:val="-1"/>
        </w:rPr>
      </w:pPr>
      <w:r>
        <w:rPr>
          <w:spacing w:val="-1"/>
        </w:rPr>
        <w:t>The use of social media for personal use during district (on-contract) time is prohibited. The district may use publicly available social media for fulfilling its responsibility for effectively communicating in a timely manner with the general public, through designated employees at the direction of the board.</w:t>
      </w:r>
    </w:p>
    <w:p w:rsidR="00C46ED0" w:rsidRPr="0021089F" w:rsidRDefault="00C46ED0" w:rsidP="00856962">
      <w:pPr>
        <w:pStyle w:val="BodyText"/>
        <w:kinsoku w:val="0"/>
        <w:overflowPunct w:val="0"/>
        <w:spacing w:before="16" w:line="211" w:lineRule="auto"/>
        <w:jc w:val="both"/>
        <w:rPr>
          <w:spacing w:val="-1"/>
          <w:sz w:val="16"/>
          <w:szCs w:val="16"/>
        </w:rPr>
      </w:pPr>
    </w:p>
    <w:p w:rsidR="00C46ED0" w:rsidRDefault="00C46ED0" w:rsidP="00856962">
      <w:pPr>
        <w:pStyle w:val="BodyText"/>
        <w:kinsoku w:val="0"/>
        <w:overflowPunct w:val="0"/>
        <w:spacing w:before="16" w:line="211" w:lineRule="auto"/>
        <w:jc w:val="both"/>
        <w:rPr>
          <w:spacing w:val="-1"/>
        </w:rPr>
      </w:pPr>
      <w:r>
        <w:rPr>
          <w:spacing w:val="-1"/>
        </w:rPr>
        <w:t xml:space="preserve">The superintendent may use any means </w:t>
      </w:r>
      <w:r w:rsidR="00305E49">
        <w:rPr>
          <w:spacing w:val="-1"/>
        </w:rPr>
        <w:t>available</w:t>
      </w:r>
      <w:r>
        <w:rPr>
          <w:spacing w:val="-1"/>
        </w:rPr>
        <w:t xml:space="preserve"> to request the removal of personal </w:t>
      </w:r>
      <w:r w:rsidR="00305E49">
        <w:rPr>
          <w:spacing w:val="-1"/>
        </w:rPr>
        <w:t xml:space="preserve">websites that substantially disrupt the school environment or that utilize school district or individual school names, logos or trademarks without permission. </w:t>
      </w:r>
    </w:p>
    <w:p w:rsidR="00305E49" w:rsidRPr="0021089F" w:rsidRDefault="00305E49" w:rsidP="00856962">
      <w:pPr>
        <w:pStyle w:val="BodyText"/>
        <w:kinsoku w:val="0"/>
        <w:overflowPunct w:val="0"/>
        <w:spacing w:before="16" w:line="211" w:lineRule="auto"/>
        <w:ind w:right="100"/>
        <w:jc w:val="both"/>
        <w:rPr>
          <w:spacing w:val="-1"/>
          <w:sz w:val="16"/>
          <w:szCs w:val="16"/>
        </w:rPr>
      </w:pPr>
    </w:p>
    <w:p w:rsidR="00305E49" w:rsidRPr="00305E49" w:rsidRDefault="00305E49" w:rsidP="00856962">
      <w:pPr>
        <w:pStyle w:val="BodyText"/>
        <w:numPr>
          <w:ilvl w:val="0"/>
          <w:numId w:val="8"/>
        </w:numPr>
        <w:kinsoku w:val="0"/>
        <w:overflowPunct w:val="0"/>
        <w:spacing w:before="16" w:line="211" w:lineRule="auto"/>
        <w:ind w:right="100"/>
        <w:jc w:val="both"/>
        <w:rPr>
          <w:b/>
          <w:spacing w:val="-1"/>
        </w:rPr>
      </w:pPr>
      <w:r w:rsidRPr="00305E49">
        <w:rPr>
          <w:b/>
          <w:spacing w:val="-1"/>
        </w:rPr>
        <w:t>Students</w:t>
      </w:r>
    </w:p>
    <w:p w:rsidR="00305E49" w:rsidRDefault="00305E49" w:rsidP="00AA3839">
      <w:pPr>
        <w:pStyle w:val="BodyText"/>
        <w:kinsoku w:val="0"/>
        <w:overflowPunct w:val="0"/>
        <w:spacing w:before="16" w:line="211" w:lineRule="auto"/>
        <w:ind w:left="821"/>
        <w:jc w:val="both"/>
        <w:rPr>
          <w:spacing w:val="-1"/>
        </w:rPr>
      </w:pPr>
      <w:r>
        <w:rPr>
          <w:spacing w:val="-1"/>
        </w:rPr>
        <w:t>Though school personnel generally do not monitor students’ internet activity conducted on non-school district devices during non-school hours, when the student’s online behavior has a direct and immediate effect on school safety or maintaining order and</w:t>
      </w:r>
      <w:r w:rsidR="00856962">
        <w:rPr>
          <w:spacing w:val="-1"/>
        </w:rPr>
        <w:t xml:space="preserve"> </w:t>
      </w:r>
      <w:r>
        <w:rPr>
          <w:spacing w:val="-1"/>
        </w:rPr>
        <w:t>discipline in the schools, the student may be disciplined in accordance with board policy.</w:t>
      </w:r>
    </w:p>
    <w:p w:rsidR="00305E49" w:rsidRPr="002922C4" w:rsidRDefault="00305E49" w:rsidP="00856962">
      <w:pPr>
        <w:pStyle w:val="BodyText"/>
        <w:numPr>
          <w:ilvl w:val="0"/>
          <w:numId w:val="8"/>
        </w:numPr>
        <w:kinsoku w:val="0"/>
        <w:overflowPunct w:val="0"/>
        <w:spacing w:before="16" w:line="211" w:lineRule="auto"/>
        <w:ind w:right="100"/>
        <w:jc w:val="both"/>
        <w:rPr>
          <w:b/>
          <w:spacing w:val="-1"/>
        </w:rPr>
      </w:pPr>
      <w:r w:rsidRPr="002922C4">
        <w:rPr>
          <w:b/>
          <w:spacing w:val="-1"/>
        </w:rPr>
        <w:t>Employees</w:t>
      </w:r>
    </w:p>
    <w:p w:rsidR="00305E49" w:rsidRDefault="00305E49" w:rsidP="00AA3839">
      <w:pPr>
        <w:pStyle w:val="BodyText"/>
        <w:kinsoku w:val="0"/>
        <w:overflowPunct w:val="0"/>
        <w:spacing w:before="16" w:line="211" w:lineRule="auto"/>
        <w:ind w:left="821"/>
        <w:jc w:val="both"/>
        <w:rPr>
          <w:spacing w:val="-1"/>
        </w:rPr>
      </w:pPr>
      <w:r>
        <w:rPr>
          <w:spacing w:val="-1"/>
        </w:rPr>
        <w:t xml:space="preserve">All employees are to maintain an appropriate, professional relationship with students at all times. Employees’ personal websites and social media posts, displays or communications must comply with all state and federal laws and any applicable district policies, including the Mississippi Educator Code of Ethics and Standards of Conduct which requires professional, ethical conduct. </w:t>
      </w:r>
    </w:p>
    <w:p w:rsidR="002922C4" w:rsidRPr="00226BFF" w:rsidRDefault="002922C4" w:rsidP="00856962">
      <w:pPr>
        <w:pStyle w:val="BodyText"/>
        <w:numPr>
          <w:ilvl w:val="0"/>
          <w:numId w:val="8"/>
        </w:numPr>
        <w:kinsoku w:val="0"/>
        <w:overflowPunct w:val="0"/>
        <w:spacing w:before="16" w:line="211" w:lineRule="auto"/>
        <w:ind w:right="100"/>
        <w:jc w:val="both"/>
        <w:rPr>
          <w:b/>
          <w:spacing w:val="-1"/>
        </w:rPr>
      </w:pPr>
      <w:r w:rsidRPr="00226BFF">
        <w:rPr>
          <w:b/>
          <w:spacing w:val="-1"/>
        </w:rPr>
        <w:t>Volunteers</w:t>
      </w:r>
    </w:p>
    <w:p w:rsidR="00226BFF" w:rsidRDefault="002922C4" w:rsidP="00AA3839">
      <w:pPr>
        <w:pStyle w:val="BodyText"/>
        <w:kinsoku w:val="0"/>
        <w:overflowPunct w:val="0"/>
        <w:spacing w:before="16" w:line="211" w:lineRule="auto"/>
        <w:ind w:left="821"/>
        <w:jc w:val="both"/>
        <w:rPr>
          <w:spacing w:val="-1"/>
        </w:rPr>
      </w:pPr>
      <w:r>
        <w:rPr>
          <w:spacing w:val="-1"/>
        </w:rPr>
        <w:t xml:space="preserve">Volunteers are to maintain an appropriate relationship with students </w:t>
      </w:r>
      <w:r w:rsidR="00226BFF">
        <w:rPr>
          <w:spacing w:val="-1"/>
        </w:rPr>
        <w:t>at all times. A volunteer is encouraged to block students from viewing personal information on the volunteer’s personal websites or online networking profiles in order to prevent the possibility that students could view materials that are not age appropriate. An individual volunteer’s relationship with the school district may be terminated if the volunteer engages in inappropriate online interaction with students.</w:t>
      </w:r>
    </w:p>
    <w:p w:rsidR="006509A2" w:rsidRDefault="006509A2" w:rsidP="0021089F">
      <w:pPr>
        <w:pStyle w:val="BodyText"/>
        <w:kinsoku w:val="0"/>
        <w:overflowPunct w:val="0"/>
        <w:spacing w:line="211" w:lineRule="auto"/>
        <w:ind w:right="216"/>
        <w:jc w:val="both"/>
        <w:rPr>
          <w:spacing w:val="-1"/>
          <w:sz w:val="16"/>
          <w:szCs w:val="16"/>
        </w:rPr>
      </w:pPr>
    </w:p>
    <w:p w:rsidR="006509A2" w:rsidRDefault="006509A2" w:rsidP="0021089F">
      <w:pPr>
        <w:pStyle w:val="BodyText"/>
        <w:kinsoku w:val="0"/>
        <w:overflowPunct w:val="0"/>
        <w:spacing w:line="211" w:lineRule="auto"/>
        <w:ind w:right="216"/>
        <w:jc w:val="both"/>
        <w:rPr>
          <w:spacing w:val="-1"/>
          <w:sz w:val="16"/>
          <w:szCs w:val="16"/>
        </w:rPr>
      </w:pPr>
    </w:p>
    <w:p w:rsidR="006509A2" w:rsidRDefault="006509A2" w:rsidP="0021089F">
      <w:pPr>
        <w:pStyle w:val="BodyText"/>
        <w:kinsoku w:val="0"/>
        <w:overflowPunct w:val="0"/>
        <w:spacing w:line="211" w:lineRule="auto"/>
        <w:ind w:right="216"/>
        <w:jc w:val="both"/>
        <w:rPr>
          <w:spacing w:val="-1"/>
          <w:sz w:val="16"/>
          <w:szCs w:val="16"/>
        </w:rPr>
      </w:pPr>
    </w:p>
    <w:p w:rsidR="006509A2" w:rsidRDefault="006509A2" w:rsidP="0021089F">
      <w:pPr>
        <w:pStyle w:val="BodyText"/>
        <w:kinsoku w:val="0"/>
        <w:overflowPunct w:val="0"/>
        <w:spacing w:line="211" w:lineRule="auto"/>
        <w:ind w:right="216"/>
        <w:jc w:val="both"/>
        <w:rPr>
          <w:spacing w:val="-1"/>
          <w:sz w:val="16"/>
          <w:szCs w:val="16"/>
        </w:rPr>
      </w:pPr>
    </w:p>
    <w:p w:rsidR="006509A2" w:rsidRDefault="006509A2" w:rsidP="0021089F">
      <w:pPr>
        <w:pStyle w:val="BodyText"/>
        <w:kinsoku w:val="0"/>
        <w:overflowPunct w:val="0"/>
        <w:spacing w:line="211" w:lineRule="auto"/>
        <w:ind w:right="216"/>
        <w:jc w:val="both"/>
        <w:rPr>
          <w:spacing w:val="-1"/>
          <w:sz w:val="16"/>
          <w:szCs w:val="16"/>
        </w:rPr>
      </w:pPr>
    </w:p>
    <w:p w:rsidR="00226BFF" w:rsidRPr="00226BFF" w:rsidRDefault="00226BFF" w:rsidP="00856962">
      <w:pPr>
        <w:pStyle w:val="BodyText"/>
        <w:kinsoku w:val="0"/>
        <w:overflowPunct w:val="0"/>
        <w:spacing w:before="67" w:line="212" w:lineRule="auto"/>
        <w:ind w:right="218"/>
        <w:jc w:val="both"/>
        <w:rPr>
          <w:b/>
          <w:spacing w:val="-1"/>
        </w:rPr>
      </w:pPr>
      <w:r w:rsidRPr="00226BFF">
        <w:rPr>
          <w:b/>
          <w:spacing w:val="-1"/>
        </w:rPr>
        <w:lastRenderedPageBreak/>
        <w:t>H.     FEDERAL ACCOUNTABILITY</w:t>
      </w:r>
    </w:p>
    <w:p w:rsidR="00226BFF" w:rsidRPr="00AA3839" w:rsidRDefault="00226BFF" w:rsidP="00856962">
      <w:pPr>
        <w:pStyle w:val="BodyText"/>
        <w:kinsoku w:val="0"/>
        <w:overflowPunct w:val="0"/>
        <w:spacing w:line="212" w:lineRule="auto"/>
        <w:ind w:right="218"/>
        <w:jc w:val="both"/>
        <w:rPr>
          <w:spacing w:val="-1"/>
          <w:sz w:val="16"/>
          <w:szCs w:val="16"/>
        </w:rPr>
      </w:pPr>
    </w:p>
    <w:p w:rsidR="00226BFF" w:rsidRDefault="00226BFF" w:rsidP="00AA3839">
      <w:pPr>
        <w:pStyle w:val="BodyText"/>
        <w:kinsoku w:val="0"/>
        <w:overflowPunct w:val="0"/>
        <w:spacing w:before="67" w:line="211" w:lineRule="auto"/>
        <w:jc w:val="both"/>
        <w:rPr>
          <w:spacing w:val="-1"/>
        </w:rPr>
      </w:pPr>
      <w:r>
        <w:rPr>
          <w:spacing w:val="-1"/>
        </w:rPr>
        <w:t>The Lowndes County School District in order to be eligible for Federal Funds is required to incorporate and comply with both CIPA and COPPA requirements into the district’s Acceptable Use Policy. Anyone who uses the Lowndes County School District network must abide by the guidelines as established in COPPA and CIPA.</w:t>
      </w:r>
    </w:p>
    <w:p w:rsidR="00226BFF" w:rsidRPr="001228B4" w:rsidRDefault="00226BFF" w:rsidP="00856962">
      <w:pPr>
        <w:pStyle w:val="BodyText"/>
        <w:kinsoku w:val="0"/>
        <w:overflowPunct w:val="0"/>
        <w:spacing w:before="67" w:line="212" w:lineRule="auto"/>
        <w:ind w:right="218"/>
        <w:jc w:val="both"/>
        <w:rPr>
          <w:spacing w:val="-1"/>
          <w:sz w:val="16"/>
          <w:szCs w:val="16"/>
        </w:rPr>
      </w:pPr>
    </w:p>
    <w:p w:rsidR="00226BFF" w:rsidRPr="00097FB9" w:rsidRDefault="00226BFF" w:rsidP="0021089F">
      <w:pPr>
        <w:pStyle w:val="BodyText"/>
        <w:kinsoku w:val="0"/>
        <w:overflowPunct w:val="0"/>
        <w:spacing w:line="211" w:lineRule="auto"/>
        <w:ind w:right="216"/>
        <w:jc w:val="both"/>
        <w:rPr>
          <w:spacing w:val="-1"/>
          <w:u w:val="single"/>
        </w:rPr>
      </w:pPr>
      <w:r w:rsidRPr="00097FB9">
        <w:rPr>
          <w:spacing w:val="-1"/>
          <w:u w:val="single"/>
        </w:rPr>
        <w:t>Children’s Internet Protection Act (CIPA)</w:t>
      </w:r>
    </w:p>
    <w:p w:rsidR="00226BFF" w:rsidRDefault="00097FB9" w:rsidP="007111D2">
      <w:pPr>
        <w:pStyle w:val="BodyText"/>
        <w:kinsoku w:val="0"/>
        <w:overflowPunct w:val="0"/>
        <w:spacing w:before="67" w:line="211" w:lineRule="auto"/>
        <w:jc w:val="both"/>
        <w:rPr>
          <w:spacing w:val="-1"/>
        </w:rPr>
      </w:pPr>
      <w:r>
        <w:rPr>
          <w:spacing w:val="-1"/>
        </w:rPr>
        <w:t xml:space="preserve">CIPA (Child Internet Protection Act 2000) states that filtering services will be utilized on all computers accessing the internet in the Lowndes County School District. CIPA requires that schools receiving federal funds, including E-rate, and Title II of the Elementary and Secondary Education Act, put into place internet security policies. Recognizing that no filtering software or appliances is 100% effective, the technology team will monitor and do as much as possible to keep the network and internet secured. Such a policy should use technology that blocks access to obscenity, child pornography, or material harmful to minors. It may also include monitoring of children as they are online.  </w:t>
      </w:r>
    </w:p>
    <w:p w:rsidR="00097FB9" w:rsidRPr="001228B4" w:rsidRDefault="00097FB9" w:rsidP="00AA3839">
      <w:pPr>
        <w:pStyle w:val="BodyText"/>
        <w:kinsoku w:val="0"/>
        <w:overflowPunct w:val="0"/>
        <w:spacing w:before="67" w:line="211" w:lineRule="auto"/>
        <w:jc w:val="both"/>
        <w:rPr>
          <w:spacing w:val="-1"/>
          <w:sz w:val="16"/>
          <w:szCs w:val="16"/>
        </w:rPr>
      </w:pPr>
    </w:p>
    <w:p w:rsidR="00097FB9" w:rsidRPr="00D521C2" w:rsidRDefault="00097FB9" w:rsidP="0021089F">
      <w:pPr>
        <w:pStyle w:val="BodyText"/>
        <w:kinsoku w:val="0"/>
        <w:overflowPunct w:val="0"/>
        <w:spacing w:line="211" w:lineRule="auto"/>
        <w:ind w:right="216"/>
        <w:jc w:val="both"/>
        <w:rPr>
          <w:spacing w:val="-1"/>
          <w:u w:val="single"/>
        </w:rPr>
      </w:pPr>
      <w:r w:rsidRPr="00D521C2">
        <w:rPr>
          <w:spacing w:val="-1"/>
          <w:u w:val="single"/>
        </w:rPr>
        <w:t>Children’s Online Privacy Protection Act (COPPA)</w:t>
      </w:r>
    </w:p>
    <w:p w:rsidR="00097FB9" w:rsidRDefault="00097FB9" w:rsidP="007111D2">
      <w:pPr>
        <w:pStyle w:val="BodyText"/>
        <w:kinsoku w:val="0"/>
        <w:overflowPunct w:val="0"/>
        <w:spacing w:before="67" w:line="211" w:lineRule="auto"/>
        <w:jc w:val="both"/>
        <w:rPr>
          <w:spacing w:val="-1"/>
        </w:rPr>
      </w:pPr>
      <w:r>
        <w:rPr>
          <w:spacing w:val="-1"/>
        </w:rPr>
        <w:t>COPPA (Children’s Online Privacy Protection Act 1998) states that users will not disclose, use, disseminate, or give personal and/or private information about him/her, minors or any other persons. COPPA requires commercial website managers to get parental consent before collecting any personal information from children under 13. Parents will have to sign a parental consent form to post their child’s picture on school websites.</w:t>
      </w:r>
    </w:p>
    <w:p w:rsidR="00097FB9" w:rsidRPr="001228B4" w:rsidRDefault="00097FB9" w:rsidP="00856962">
      <w:pPr>
        <w:pStyle w:val="BodyText"/>
        <w:jc w:val="both"/>
        <w:rPr>
          <w:sz w:val="16"/>
          <w:szCs w:val="16"/>
        </w:rPr>
      </w:pPr>
    </w:p>
    <w:p w:rsidR="00097FB9" w:rsidRPr="00226BFF" w:rsidRDefault="00097FB9" w:rsidP="00856962">
      <w:pPr>
        <w:pStyle w:val="BodyText"/>
        <w:kinsoku w:val="0"/>
        <w:overflowPunct w:val="0"/>
        <w:spacing w:before="67" w:line="212" w:lineRule="auto"/>
        <w:ind w:right="218"/>
        <w:jc w:val="both"/>
        <w:rPr>
          <w:b/>
          <w:spacing w:val="-1"/>
        </w:rPr>
      </w:pPr>
      <w:r>
        <w:rPr>
          <w:b/>
          <w:spacing w:val="-1"/>
        </w:rPr>
        <w:t>I.      DISCLAIMER</w:t>
      </w:r>
    </w:p>
    <w:p w:rsidR="00097FB9" w:rsidRPr="00AA3839" w:rsidRDefault="00097FB9" w:rsidP="00856962">
      <w:pPr>
        <w:pStyle w:val="BodyText"/>
        <w:kinsoku w:val="0"/>
        <w:overflowPunct w:val="0"/>
        <w:spacing w:line="212" w:lineRule="auto"/>
        <w:ind w:right="218"/>
        <w:jc w:val="both"/>
        <w:rPr>
          <w:spacing w:val="-1"/>
          <w:sz w:val="16"/>
          <w:szCs w:val="16"/>
        </w:rPr>
      </w:pPr>
    </w:p>
    <w:p w:rsidR="00097FB9" w:rsidRDefault="00097FB9" w:rsidP="006509A2">
      <w:pPr>
        <w:pStyle w:val="BodyText"/>
        <w:kinsoku w:val="0"/>
        <w:overflowPunct w:val="0"/>
        <w:spacing w:before="67" w:line="211" w:lineRule="auto"/>
        <w:jc w:val="both"/>
        <w:rPr>
          <w:spacing w:val="-1"/>
        </w:rPr>
      </w:pPr>
      <w:r>
        <w:rPr>
          <w:spacing w:val="-1"/>
        </w:rPr>
        <w:t xml:space="preserve">The board makes no warranties of any kind, whether express or implied, for the service </w:t>
      </w:r>
      <w:r w:rsidR="008A3E69">
        <w:rPr>
          <w:spacing w:val="-1"/>
        </w:rPr>
        <w:t xml:space="preserve">it is providing. The board will not be responsible for any damages suffered by any user. Such damages include, but are not limited to, loss of data resulting from delays, non-deliveries or service interruptions, whether caused by the school district’s or the user’s negligence, errors or omissions. Use of any information obtained via the internet is at the user’s own risk. The school district specifically disclaims any responsibility for the accuracy or quality of information obtained through its internet services. </w:t>
      </w:r>
    </w:p>
    <w:p w:rsidR="008A3E69" w:rsidRPr="001228B4" w:rsidRDefault="008A3E69" w:rsidP="0021089F">
      <w:pPr>
        <w:pStyle w:val="BodyText"/>
        <w:kinsoku w:val="0"/>
        <w:overflowPunct w:val="0"/>
        <w:spacing w:line="211" w:lineRule="auto"/>
        <w:ind w:right="216"/>
        <w:jc w:val="both"/>
        <w:rPr>
          <w:spacing w:val="-1"/>
          <w:sz w:val="16"/>
          <w:szCs w:val="16"/>
        </w:rPr>
      </w:pPr>
    </w:p>
    <w:p w:rsidR="008A3E69" w:rsidRPr="00226BFF" w:rsidRDefault="008A3E69" w:rsidP="00856962">
      <w:pPr>
        <w:pStyle w:val="BodyText"/>
        <w:kinsoku w:val="0"/>
        <w:overflowPunct w:val="0"/>
        <w:spacing w:before="67" w:line="212" w:lineRule="auto"/>
        <w:ind w:right="218"/>
        <w:jc w:val="both"/>
        <w:rPr>
          <w:b/>
          <w:spacing w:val="-1"/>
        </w:rPr>
      </w:pPr>
      <w:r>
        <w:rPr>
          <w:b/>
          <w:spacing w:val="-1"/>
        </w:rPr>
        <w:t>J.     VIOLATIONS</w:t>
      </w:r>
    </w:p>
    <w:p w:rsidR="008A3E69" w:rsidRPr="00AA3839" w:rsidRDefault="008A3E69" w:rsidP="00856962">
      <w:pPr>
        <w:pStyle w:val="BodyText"/>
        <w:kinsoku w:val="0"/>
        <w:overflowPunct w:val="0"/>
        <w:spacing w:line="212" w:lineRule="auto"/>
        <w:ind w:right="218"/>
        <w:jc w:val="both"/>
        <w:rPr>
          <w:spacing w:val="-1"/>
          <w:sz w:val="16"/>
          <w:szCs w:val="16"/>
        </w:rPr>
      </w:pPr>
    </w:p>
    <w:p w:rsidR="008A3E69" w:rsidRDefault="008A3E69" w:rsidP="00856962">
      <w:pPr>
        <w:pStyle w:val="BodyText"/>
        <w:kinsoku w:val="0"/>
        <w:overflowPunct w:val="0"/>
        <w:spacing w:before="67" w:line="212" w:lineRule="auto"/>
        <w:ind w:right="218"/>
        <w:jc w:val="both"/>
        <w:rPr>
          <w:spacing w:val="-1"/>
        </w:rPr>
      </w:pPr>
      <w:r>
        <w:rPr>
          <w:spacing w:val="-1"/>
        </w:rPr>
        <w:t>Violations of policy will result in the following disciplinary actions.</w:t>
      </w:r>
    </w:p>
    <w:p w:rsidR="008A3E69" w:rsidRDefault="008A3E69" w:rsidP="00856962">
      <w:pPr>
        <w:pStyle w:val="BodyText"/>
        <w:numPr>
          <w:ilvl w:val="0"/>
          <w:numId w:val="9"/>
        </w:numPr>
        <w:kinsoku w:val="0"/>
        <w:overflowPunct w:val="0"/>
        <w:spacing w:before="67" w:line="212" w:lineRule="auto"/>
        <w:ind w:right="218"/>
        <w:jc w:val="both"/>
        <w:rPr>
          <w:spacing w:val="-1"/>
        </w:rPr>
      </w:pPr>
      <w:r>
        <w:rPr>
          <w:spacing w:val="-1"/>
        </w:rPr>
        <w:t>1</w:t>
      </w:r>
      <w:r w:rsidRPr="008A3E69">
        <w:rPr>
          <w:spacing w:val="-1"/>
          <w:vertAlign w:val="superscript"/>
        </w:rPr>
        <w:t>st</w:t>
      </w:r>
      <w:r>
        <w:rPr>
          <w:spacing w:val="-1"/>
        </w:rPr>
        <w:t xml:space="preserve"> offense – lose device for three days and will contact parents</w:t>
      </w:r>
    </w:p>
    <w:p w:rsidR="008A3E69" w:rsidRDefault="008A3E69" w:rsidP="00856962">
      <w:pPr>
        <w:pStyle w:val="BodyText"/>
        <w:numPr>
          <w:ilvl w:val="0"/>
          <w:numId w:val="9"/>
        </w:numPr>
        <w:kinsoku w:val="0"/>
        <w:overflowPunct w:val="0"/>
        <w:spacing w:before="67" w:line="212" w:lineRule="auto"/>
        <w:ind w:right="218"/>
        <w:jc w:val="both"/>
        <w:rPr>
          <w:spacing w:val="-1"/>
        </w:rPr>
      </w:pPr>
      <w:r>
        <w:rPr>
          <w:spacing w:val="-1"/>
        </w:rPr>
        <w:t>2</w:t>
      </w:r>
      <w:r w:rsidRPr="008A3E69">
        <w:rPr>
          <w:spacing w:val="-1"/>
          <w:vertAlign w:val="superscript"/>
        </w:rPr>
        <w:t>nd</w:t>
      </w:r>
      <w:r>
        <w:rPr>
          <w:spacing w:val="-1"/>
        </w:rPr>
        <w:t xml:space="preserve"> offense – lose device for five days and will contact parents</w:t>
      </w:r>
    </w:p>
    <w:p w:rsidR="008A3E69" w:rsidRDefault="008A3E69" w:rsidP="00856962">
      <w:pPr>
        <w:pStyle w:val="BodyText"/>
        <w:numPr>
          <w:ilvl w:val="0"/>
          <w:numId w:val="9"/>
        </w:numPr>
        <w:kinsoku w:val="0"/>
        <w:overflowPunct w:val="0"/>
        <w:spacing w:before="67" w:line="212" w:lineRule="auto"/>
        <w:ind w:right="218"/>
        <w:jc w:val="both"/>
        <w:rPr>
          <w:spacing w:val="-1"/>
        </w:rPr>
      </w:pPr>
      <w:r>
        <w:rPr>
          <w:spacing w:val="-1"/>
        </w:rPr>
        <w:t>3</w:t>
      </w:r>
      <w:r w:rsidRPr="008A3E69">
        <w:rPr>
          <w:spacing w:val="-1"/>
          <w:vertAlign w:val="superscript"/>
        </w:rPr>
        <w:t>rd</w:t>
      </w:r>
      <w:r>
        <w:rPr>
          <w:spacing w:val="-1"/>
        </w:rPr>
        <w:t xml:space="preserve"> offense – lose device for ten days and will contact parents</w:t>
      </w:r>
    </w:p>
    <w:p w:rsidR="00097FB9" w:rsidRDefault="008A3E69" w:rsidP="005D7B06">
      <w:pPr>
        <w:pStyle w:val="BodyText"/>
        <w:numPr>
          <w:ilvl w:val="0"/>
          <w:numId w:val="9"/>
        </w:numPr>
        <w:kinsoku w:val="0"/>
        <w:overflowPunct w:val="0"/>
        <w:spacing w:before="67" w:line="212" w:lineRule="auto"/>
        <w:ind w:right="218"/>
        <w:jc w:val="both"/>
      </w:pPr>
      <w:r w:rsidRPr="00AA3839">
        <w:rPr>
          <w:spacing w:val="-1"/>
        </w:rPr>
        <w:t>4</w:t>
      </w:r>
      <w:r w:rsidRPr="00AA3839">
        <w:rPr>
          <w:spacing w:val="-1"/>
          <w:vertAlign w:val="superscript"/>
        </w:rPr>
        <w:t>th</w:t>
      </w:r>
      <w:r w:rsidRPr="00AA3839">
        <w:rPr>
          <w:spacing w:val="-1"/>
        </w:rPr>
        <w:t xml:space="preserve"> offense – lose device for six months excluding holidays/summer vacations and will contact parents</w:t>
      </w:r>
    </w:p>
    <w:sectPr w:rsidR="00097FB9" w:rsidSect="005D7B06">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821" w:hanging="360"/>
      </w:pPr>
      <w:rPr>
        <w:rFonts w:ascii="Symbol" w:hAnsi="Symbol" w:cs="Symbol"/>
        <w:b w:val="0"/>
        <w:bCs w:val="0"/>
        <w:sz w:val="22"/>
        <w:szCs w:val="22"/>
      </w:rPr>
    </w:lvl>
    <w:lvl w:ilvl="1">
      <w:numFmt w:val="bullet"/>
      <w:lvlText w:val="•"/>
      <w:lvlJc w:val="left"/>
      <w:pPr>
        <w:ind w:left="1687" w:hanging="360"/>
      </w:pPr>
    </w:lvl>
    <w:lvl w:ilvl="2">
      <w:numFmt w:val="bullet"/>
      <w:lvlText w:val="•"/>
      <w:lvlJc w:val="left"/>
      <w:pPr>
        <w:ind w:left="2552" w:hanging="360"/>
      </w:pPr>
    </w:lvl>
    <w:lvl w:ilvl="3">
      <w:numFmt w:val="bullet"/>
      <w:lvlText w:val="•"/>
      <w:lvlJc w:val="left"/>
      <w:pPr>
        <w:ind w:left="3418" w:hanging="360"/>
      </w:pPr>
    </w:lvl>
    <w:lvl w:ilvl="4">
      <w:numFmt w:val="bullet"/>
      <w:lvlText w:val="•"/>
      <w:lvlJc w:val="left"/>
      <w:pPr>
        <w:ind w:left="4284" w:hanging="360"/>
      </w:pPr>
    </w:lvl>
    <w:lvl w:ilvl="5">
      <w:numFmt w:val="bullet"/>
      <w:lvlText w:val="•"/>
      <w:lvlJc w:val="left"/>
      <w:pPr>
        <w:ind w:left="5150" w:hanging="360"/>
      </w:pPr>
    </w:lvl>
    <w:lvl w:ilvl="6">
      <w:numFmt w:val="bullet"/>
      <w:lvlText w:val="•"/>
      <w:lvlJc w:val="left"/>
      <w:pPr>
        <w:ind w:left="6016" w:hanging="360"/>
      </w:pPr>
    </w:lvl>
    <w:lvl w:ilvl="7">
      <w:numFmt w:val="bullet"/>
      <w:lvlText w:val="•"/>
      <w:lvlJc w:val="left"/>
      <w:pPr>
        <w:ind w:left="6882" w:hanging="360"/>
      </w:pPr>
    </w:lvl>
    <w:lvl w:ilvl="8">
      <w:numFmt w:val="bullet"/>
      <w:lvlText w:val="•"/>
      <w:lvlJc w:val="left"/>
      <w:pPr>
        <w:ind w:left="7748" w:hanging="360"/>
      </w:pPr>
    </w:lvl>
  </w:abstractNum>
  <w:abstractNum w:abstractNumId="1" w15:restartNumberingAfterBreak="0">
    <w:nsid w:val="00000403"/>
    <w:multiLevelType w:val="multilevel"/>
    <w:tmpl w:val="00000886"/>
    <w:lvl w:ilvl="0">
      <w:start w:val="1"/>
      <w:numFmt w:val="upperLetter"/>
      <w:lvlText w:val="%1."/>
      <w:lvlJc w:val="left"/>
      <w:pPr>
        <w:ind w:left="760" w:hanging="560"/>
      </w:pPr>
      <w:rPr>
        <w:rFonts w:ascii="Book Antiqua" w:hAnsi="Book Antiqua" w:cs="Book Antiqua"/>
        <w:b/>
        <w:bCs/>
        <w:spacing w:val="2"/>
        <w:w w:val="97"/>
        <w:sz w:val="24"/>
        <w:szCs w:val="24"/>
      </w:rPr>
    </w:lvl>
    <w:lvl w:ilvl="1">
      <w:numFmt w:val="bullet"/>
      <w:lvlText w:val=""/>
      <w:lvlJc w:val="left"/>
      <w:pPr>
        <w:ind w:left="1041" w:hanging="360"/>
      </w:pPr>
      <w:rPr>
        <w:rFonts w:ascii="Symbol" w:hAnsi="Symbol" w:cs="Symbol"/>
        <w:b w:val="0"/>
        <w:bCs w:val="0"/>
        <w:sz w:val="22"/>
        <w:szCs w:val="22"/>
      </w:rPr>
    </w:lvl>
    <w:lvl w:ilvl="2">
      <w:numFmt w:val="bullet"/>
      <w:lvlText w:val="•"/>
      <w:lvlJc w:val="left"/>
      <w:pPr>
        <w:ind w:left="1990" w:hanging="360"/>
      </w:pPr>
    </w:lvl>
    <w:lvl w:ilvl="3">
      <w:numFmt w:val="bullet"/>
      <w:lvlText w:val="•"/>
      <w:lvlJc w:val="left"/>
      <w:pPr>
        <w:ind w:left="2938" w:hanging="360"/>
      </w:pPr>
    </w:lvl>
    <w:lvl w:ilvl="4">
      <w:numFmt w:val="bullet"/>
      <w:lvlText w:val="•"/>
      <w:lvlJc w:val="left"/>
      <w:pPr>
        <w:ind w:left="3887" w:hanging="360"/>
      </w:pPr>
    </w:lvl>
    <w:lvl w:ilvl="5">
      <w:numFmt w:val="bullet"/>
      <w:lvlText w:val="•"/>
      <w:lvlJc w:val="left"/>
      <w:pPr>
        <w:ind w:left="4836" w:hanging="360"/>
      </w:pPr>
    </w:lvl>
    <w:lvl w:ilvl="6">
      <w:numFmt w:val="bullet"/>
      <w:lvlText w:val="•"/>
      <w:lvlJc w:val="left"/>
      <w:pPr>
        <w:ind w:left="5785" w:hanging="360"/>
      </w:pPr>
    </w:lvl>
    <w:lvl w:ilvl="7">
      <w:numFmt w:val="bullet"/>
      <w:lvlText w:val="•"/>
      <w:lvlJc w:val="left"/>
      <w:pPr>
        <w:ind w:left="6733" w:hanging="360"/>
      </w:pPr>
    </w:lvl>
    <w:lvl w:ilvl="8">
      <w:numFmt w:val="bullet"/>
      <w:lvlText w:val="•"/>
      <w:lvlJc w:val="left"/>
      <w:pPr>
        <w:ind w:left="7682" w:hanging="360"/>
      </w:pPr>
    </w:lvl>
  </w:abstractNum>
  <w:abstractNum w:abstractNumId="2" w15:restartNumberingAfterBreak="0">
    <w:nsid w:val="00000404"/>
    <w:multiLevelType w:val="multilevel"/>
    <w:tmpl w:val="00000887"/>
    <w:lvl w:ilvl="0">
      <w:numFmt w:val="bullet"/>
      <w:lvlText w:val=""/>
      <w:lvlJc w:val="left"/>
      <w:pPr>
        <w:ind w:left="461" w:hanging="360"/>
      </w:pPr>
      <w:rPr>
        <w:rFonts w:ascii="Symbol" w:hAnsi="Symbol" w:cs="Symbol"/>
        <w:b w:val="0"/>
        <w:bCs w:val="0"/>
        <w:sz w:val="22"/>
        <w:szCs w:val="22"/>
      </w:rPr>
    </w:lvl>
    <w:lvl w:ilvl="1">
      <w:numFmt w:val="bullet"/>
      <w:lvlText w:val="•"/>
      <w:lvlJc w:val="left"/>
      <w:pPr>
        <w:ind w:left="1351" w:hanging="360"/>
      </w:pPr>
    </w:lvl>
    <w:lvl w:ilvl="2">
      <w:numFmt w:val="bullet"/>
      <w:lvlText w:val="•"/>
      <w:lvlJc w:val="left"/>
      <w:pPr>
        <w:ind w:left="2241" w:hanging="360"/>
      </w:pPr>
    </w:lvl>
    <w:lvl w:ilvl="3">
      <w:numFmt w:val="bullet"/>
      <w:lvlText w:val="•"/>
      <w:lvlJc w:val="left"/>
      <w:pPr>
        <w:ind w:left="3130" w:hanging="360"/>
      </w:pPr>
    </w:lvl>
    <w:lvl w:ilvl="4">
      <w:numFmt w:val="bullet"/>
      <w:lvlText w:val="•"/>
      <w:lvlJc w:val="left"/>
      <w:pPr>
        <w:ind w:left="4020" w:hanging="360"/>
      </w:pPr>
    </w:lvl>
    <w:lvl w:ilvl="5">
      <w:numFmt w:val="bullet"/>
      <w:lvlText w:val="•"/>
      <w:lvlJc w:val="left"/>
      <w:pPr>
        <w:ind w:left="4910" w:hanging="360"/>
      </w:pPr>
    </w:lvl>
    <w:lvl w:ilvl="6">
      <w:numFmt w:val="bullet"/>
      <w:lvlText w:val="•"/>
      <w:lvlJc w:val="left"/>
      <w:pPr>
        <w:ind w:left="5800" w:hanging="360"/>
      </w:pPr>
    </w:lvl>
    <w:lvl w:ilvl="7">
      <w:numFmt w:val="bullet"/>
      <w:lvlText w:val="•"/>
      <w:lvlJc w:val="left"/>
      <w:pPr>
        <w:ind w:left="6690" w:hanging="360"/>
      </w:pPr>
    </w:lvl>
    <w:lvl w:ilvl="8">
      <w:numFmt w:val="bullet"/>
      <w:lvlText w:val="•"/>
      <w:lvlJc w:val="left"/>
      <w:pPr>
        <w:ind w:left="7580" w:hanging="360"/>
      </w:pPr>
    </w:lvl>
  </w:abstractNum>
  <w:abstractNum w:abstractNumId="3" w15:restartNumberingAfterBreak="0">
    <w:nsid w:val="00000405"/>
    <w:multiLevelType w:val="multilevel"/>
    <w:tmpl w:val="00000888"/>
    <w:lvl w:ilvl="0">
      <w:start w:val="2"/>
      <w:numFmt w:val="upperLetter"/>
      <w:lvlText w:val="%1."/>
      <w:lvlJc w:val="left"/>
      <w:pPr>
        <w:ind w:left="660" w:hanging="560"/>
      </w:pPr>
      <w:rPr>
        <w:rFonts w:ascii="Book Antiqua" w:hAnsi="Book Antiqua" w:cs="Book Antiqua"/>
        <w:b/>
        <w:bCs/>
        <w:spacing w:val="1"/>
        <w:w w:val="97"/>
        <w:sz w:val="24"/>
        <w:szCs w:val="24"/>
      </w:rPr>
    </w:lvl>
    <w:lvl w:ilvl="1">
      <w:start w:val="1"/>
      <w:numFmt w:val="decimal"/>
      <w:lvlText w:val="%2."/>
      <w:lvlJc w:val="left"/>
      <w:pPr>
        <w:ind w:left="660" w:hanging="560"/>
      </w:pPr>
      <w:rPr>
        <w:rFonts w:ascii="Book Antiqua" w:hAnsi="Book Antiqua" w:cs="Book Antiqua"/>
        <w:b/>
        <w:bCs/>
        <w:w w:val="97"/>
        <w:sz w:val="22"/>
        <w:szCs w:val="22"/>
      </w:rPr>
    </w:lvl>
    <w:lvl w:ilvl="2">
      <w:numFmt w:val="bullet"/>
      <w:lvlText w:val="•"/>
      <w:lvlJc w:val="left"/>
      <w:pPr>
        <w:ind w:left="2396" w:hanging="560"/>
      </w:pPr>
    </w:lvl>
    <w:lvl w:ilvl="3">
      <w:numFmt w:val="bullet"/>
      <w:lvlText w:val="•"/>
      <w:lvlJc w:val="left"/>
      <w:pPr>
        <w:ind w:left="3264" w:hanging="560"/>
      </w:pPr>
    </w:lvl>
    <w:lvl w:ilvl="4">
      <w:numFmt w:val="bullet"/>
      <w:lvlText w:val="•"/>
      <w:lvlJc w:val="left"/>
      <w:pPr>
        <w:ind w:left="4132" w:hanging="560"/>
      </w:pPr>
    </w:lvl>
    <w:lvl w:ilvl="5">
      <w:numFmt w:val="bullet"/>
      <w:lvlText w:val="•"/>
      <w:lvlJc w:val="left"/>
      <w:pPr>
        <w:ind w:left="5000" w:hanging="560"/>
      </w:pPr>
    </w:lvl>
    <w:lvl w:ilvl="6">
      <w:numFmt w:val="bullet"/>
      <w:lvlText w:val="•"/>
      <w:lvlJc w:val="left"/>
      <w:pPr>
        <w:ind w:left="5868" w:hanging="560"/>
      </w:pPr>
    </w:lvl>
    <w:lvl w:ilvl="7">
      <w:numFmt w:val="bullet"/>
      <w:lvlText w:val="•"/>
      <w:lvlJc w:val="left"/>
      <w:pPr>
        <w:ind w:left="6736" w:hanging="560"/>
      </w:pPr>
    </w:lvl>
    <w:lvl w:ilvl="8">
      <w:numFmt w:val="bullet"/>
      <w:lvlText w:val="•"/>
      <w:lvlJc w:val="left"/>
      <w:pPr>
        <w:ind w:left="7604" w:hanging="560"/>
      </w:pPr>
    </w:lvl>
  </w:abstractNum>
  <w:abstractNum w:abstractNumId="4" w15:restartNumberingAfterBreak="0">
    <w:nsid w:val="17BB277B"/>
    <w:multiLevelType w:val="hybridMultilevel"/>
    <w:tmpl w:val="41D63B78"/>
    <w:lvl w:ilvl="0" w:tplc="0409000D">
      <w:start w:val="1"/>
      <w:numFmt w:val="bullet"/>
      <w:lvlText w:val=""/>
      <w:lvlJc w:val="left"/>
      <w:pPr>
        <w:ind w:left="1541" w:hanging="360"/>
      </w:pPr>
      <w:rPr>
        <w:rFonts w:ascii="Wingdings" w:hAnsi="Wingdings" w:hint="default"/>
      </w:rPr>
    </w:lvl>
    <w:lvl w:ilvl="1" w:tplc="04090003" w:tentative="1">
      <w:start w:val="1"/>
      <w:numFmt w:val="bullet"/>
      <w:lvlText w:val="o"/>
      <w:lvlJc w:val="left"/>
      <w:pPr>
        <w:ind w:left="2261" w:hanging="360"/>
      </w:pPr>
      <w:rPr>
        <w:rFonts w:ascii="Courier New" w:hAnsi="Courier New" w:cs="Courier New" w:hint="default"/>
      </w:rPr>
    </w:lvl>
    <w:lvl w:ilvl="2" w:tplc="04090005" w:tentative="1">
      <w:start w:val="1"/>
      <w:numFmt w:val="bullet"/>
      <w:lvlText w:val=""/>
      <w:lvlJc w:val="left"/>
      <w:pPr>
        <w:ind w:left="2981" w:hanging="360"/>
      </w:pPr>
      <w:rPr>
        <w:rFonts w:ascii="Wingdings" w:hAnsi="Wingdings" w:hint="default"/>
      </w:rPr>
    </w:lvl>
    <w:lvl w:ilvl="3" w:tplc="04090001" w:tentative="1">
      <w:start w:val="1"/>
      <w:numFmt w:val="bullet"/>
      <w:lvlText w:val=""/>
      <w:lvlJc w:val="left"/>
      <w:pPr>
        <w:ind w:left="3701" w:hanging="360"/>
      </w:pPr>
      <w:rPr>
        <w:rFonts w:ascii="Symbol" w:hAnsi="Symbol" w:hint="default"/>
      </w:rPr>
    </w:lvl>
    <w:lvl w:ilvl="4" w:tplc="04090003" w:tentative="1">
      <w:start w:val="1"/>
      <w:numFmt w:val="bullet"/>
      <w:lvlText w:val="o"/>
      <w:lvlJc w:val="left"/>
      <w:pPr>
        <w:ind w:left="4421" w:hanging="360"/>
      </w:pPr>
      <w:rPr>
        <w:rFonts w:ascii="Courier New" w:hAnsi="Courier New" w:cs="Courier New" w:hint="default"/>
      </w:rPr>
    </w:lvl>
    <w:lvl w:ilvl="5" w:tplc="04090005" w:tentative="1">
      <w:start w:val="1"/>
      <w:numFmt w:val="bullet"/>
      <w:lvlText w:val=""/>
      <w:lvlJc w:val="left"/>
      <w:pPr>
        <w:ind w:left="5141" w:hanging="360"/>
      </w:pPr>
      <w:rPr>
        <w:rFonts w:ascii="Wingdings" w:hAnsi="Wingdings" w:hint="default"/>
      </w:rPr>
    </w:lvl>
    <w:lvl w:ilvl="6" w:tplc="04090001" w:tentative="1">
      <w:start w:val="1"/>
      <w:numFmt w:val="bullet"/>
      <w:lvlText w:val=""/>
      <w:lvlJc w:val="left"/>
      <w:pPr>
        <w:ind w:left="5861" w:hanging="360"/>
      </w:pPr>
      <w:rPr>
        <w:rFonts w:ascii="Symbol" w:hAnsi="Symbol" w:hint="default"/>
      </w:rPr>
    </w:lvl>
    <w:lvl w:ilvl="7" w:tplc="04090003" w:tentative="1">
      <w:start w:val="1"/>
      <w:numFmt w:val="bullet"/>
      <w:lvlText w:val="o"/>
      <w:lvlJc w:val="left"/>
      <w:pPr>
        <w:ind w:left="6581" w:hanging="360"/>
      </w:pPr>
      <w:rPr>
        <w:rFonts w:ascii="Courier New" w:hAnsi="Courier New" w:cs="Courier New" w:hint="default"/>
      </w:rPr>
    </w:lvl>
    <w:lvl w:ilvl="8" w:tplc="04090005" w:tentative="1">
      <w:start w:val="1"/>
      <w:numFmt w:val="bullet"/>
      <w:lvlText w:val=""/>
      <w:lvlJc w:val="left"/>
      <w:pPr>
        <w:ind w:left="7301" w:hanging="360"/>
      </w:pPr>
      <w:rPr>
        <w:rFonts w:ascii="Wingdings" w:hAnsi="Wingdings" w:hint="default"/>
      </w:rPr>
    </w:lvl>
  </w:abstractNum>
  <w:abstractNum w:abstractNumId="5" w15:restartNumberingAfterBreak="0">
    <w:nsid w:val="414B237D"/>
    <w:multiLevelType w:val="hybridMultilevel"/>
    <w:tmpl w:val="433812F2"/>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6" w15:restartNumberingAfterBreak="0">
    <w:nsid w:val="593638B9"/>
    <w:multiLevelType w:val="hybridMultilevel"/>
    <w:tmpl w:val="5E14942C"/>
    <w:lvl w:ilvl="0" w:tplc="04090001">
      <w:start w:val="1"/>
      <w:numFmt w:val="bullet"/>
      <w:lvlText w:val=""/>
      <w:lvlJc w:val="left"/>
      <w:pPr>
        <w:ind w:left="821" w:hanging="360"/>
      </w:pPr>
      <w:rPr>
        <w:rFonts w:ascii="Symbol" w:hAnsi="Symbol" w:hint="default"/>
      </w:rPr>
    </w:lvl>
    <w:lvl w:ilvl="1" w:tplc="04090003">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7" w15:restartNumberingAfterBreak="0">
    <w:nsid w:val="63CC5B40"/>
    <w:multiLevelType w:val="hybridMultilevel"/>
    <w:tmpl w:val="C23C0B72"/>
    <w:lvl w:ilvl="0" w:tplc="04090001">
      <w:start w:val="1"/>
      <w:numFmt w:val="bullet"/>
      <w:lvlText w:val=""/>
      <w:lvlJc w:val="left"/>
      <w:pPr>
        <w:ind w:left="821" w:hanging="360"/>
      </w:pPr>
      <w:rPr>
        <w:rFonts w:ascii="Symbol" w:hAnsi="Symbol" w:hint="default"/>
      </w:rPr>
    </w:lvl>
    <w:lvl w:ilvl="1" w:tplc="04090003">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8" w15:restartNumberingAfterBreak="0">
    <w:nsid w:val="7F052B03"/>
    <w:multiLevelType w:val="hybridMultilevel"/>
    <w:tmpl w:val="F43C49C2"/>
    <w:lvl w:ilvl="0" w:tplc="0409000F">
      <w:start w:val="1"/>
      <w:numFmt w:val="decimal"/>
      <w:lvlText w:val="%1."/>
      <w:lvlJc w:val="left"/>
      <w:pPr>
        <w:ind w:left="821" w:hanging="360"/>
      </w:p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num w:numId="1">
    <w:abstractNumId w:val="0"/>
  </w:num>
  <w:num w:numId="2">
    <w:abstractNumId w:val="1"/>
  </w:num>
  <w:num w:numId="3">
    <w:abstractNumId w:val="7"/>
  </w:num>
  <w:num w:numId="4">
    <w:abstractNumId w:val="6"/>
  </w:num>
  <w:num w:numId="5">
    <w:abstractNumId w:val="2"/>
  </w:num>
  <w:num w:numId="6">
    <w:abstractNumId w:val="4"/>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B06"/>
    <w:rsid w:val="00097FB9"/>
    <w:rsid w:val="001228B4"/>
    <w:rsid w:val="0019188C"/>
    <w:rsid w:val="0021089F"/>
    <w:rsid w:val="00226BFF"/>
    <w:rsid w:val="002922C4"/>
    <w:rsid w:val="00305E49"/>
    <w:rsid w:val="00324034"/>
    <w:rsid w:val="003A4F7F"/>
    <w:rsid w:val="005D7B06"/>
    <w:rsid w:val="006509A2"/>
    <w:rsid w:val="007111D2"/>
    <w:rsid w:val="00716AB0"/>
    <w:rsid w:val="00756AD8"/>
    <w:rsid w:val="007E21FB"/>
    <w:rsid w:val="00856962"/>
    <w:rsid w:val="008A3E69"/>
    <w:rsid w:val="00AA3839"/>
    <w:rsid w:val="00C46ED0"/>
    <w:rsid w:val="00CD0AA6"/>
    <w:rsid w:val="00D25112"/>
    <w:rsid w:val="00D37285"/>
    <w:rsid w:val="00D521C2"/>
    <w:rsid w:val="00D76A51"/>
    <w:rsid w:val="00E47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F65D4F-96B2-4D6F-8858-6801D082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5D7B06"/>
    <w:pPr>
      <w:widowControl w:val="0"/>
      <w:autoSpaceDE w:val="0"/>
      <w:autoSpaceDN w:val="0"/>
      <w:adjustRightInd w:val="0"/>
      <w:spacing w:after="0" w:line="240" w:lineRule="auto"/>
      <w:ind w:left="660" w:hanging="559"/>
      <w:outlineLvl w:val="0"/>
    </w:pPr>
    <w:rPr>
      <w:rFonts w:ascii="Arial" w:eastAsiaTheme="minorEastAsia"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D7B06"/>
    <w:pPr>
      <w:widowControl w:val="0"/>
      <w:autoSpaceDE w:val="0"/>
      <w:autoSpaceDN w:val="0"/>
      <w:adjustRightInd w:val="0"/>
      <w:spacing w:after="0" w:line="240" w:lineRule="auto"/>
      <w:ind w:left="101"/>
    </w:pPr>
    <w:rPr>
      <w:rFonts w:ascii="Arial" w:eastAsiaTheme="minorEastAsia" w:hAnsi="Arial" w:cs="Arial"/>
    </w:rPr>
  </w:style>
  <w:style w:type="character" w:customStyle="1" w:styleId="BodyTextChar">
    <w:name w:val="Body Text Char"/>
    <w:basedOn w:val="DefaultParagraphFont"/>
    <w:link w:val="BodyText"/>
    <w:uiPriority w:val="99"/>
    <w:rsid w:val="005D7B06"/>
    <w:rPr>
      <w:rFonts w:ascii="Arial" w:eastAsiaTheme="minorEastAsia" w:hAnsi="Arial" w:cs="Arial"/>
    </w:rPr>
  </w:style>
  <w:style w:type="character" w:customStyle="1" w:styleId="Heading1Char">
    <w:name w:val="Heading 1 Char"/>
    <w:basedOn w:val="DefaultParagraphFont"/>
    <w:link w:val="Heading1"/>
    <w:uiPriority w:val="9"/>
    <w:rsid w:val="005D7B06"/>
    <w:rPr>
      <w:rFonts w:ascii="Arial" w:eastAsiaTheme="minorEastAsia" w:hAnsi="Arial" w:cs="Arial"/>
      <w:b/>
      <w:bCs/>
    </w:rPr>
  </w:style>
  <w:style w:type="paragraph" w:styleId="BalloonText">
    <w:name w:val="Balloon Text"/>
    <w:basedOn w:val="Normal"/>
    <w:link w:val="BalloonTextChar"/>
    <w:uiPriority w:val="99"/>
    <w:semiHidden/>
    <w:unhideWhenUsed/>
    <w:rsid w:val="008A3E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E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D209B-263F-4E8A-B682-FDC75053A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3309</Words>
  <Characters>18866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Lowndes County School District</Company>
  <LinksUpToDate>false</LinksUpToDate>
  <CharactersWithSpaces>22131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Britney Sansing</dc:creator>
  <cp:keywords/>
  <dc:description/>
  <cp:lastModifiedBy>Amanda Johnson</cp:lastModifiedBy>
  <cp:revision>2</cp:revision>
  <cp:lastPrinted>2018-05-17T20:11:00Z</cp:lastPrinted>
  <dcterms:created xsi:type="dcterms:W3CDTF">2020-02-14T21:09:00Z</dcterms:created>
  <dcterms:modified xsi:type="dcterms:W3CDTF">2020-02-14T21:09:00Z</dcterms:modified>
</cp:coreProperties>
</file>